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1B67" w:rsidRDefault="00B817E2">
      <w:pPr>
        <w:tabs>
          <w:tab w:val="left" w:pos="180"/>
          <w:tab w:val="center" w:pos="4320"/>
        </w:tabs>
        <w:spacing w:line="240" w:lineRule="auto"/>
        <w:jc w:val="center"/>
        <w:rPr>
          <w:rFonts w:ascii="Arial" w:hAnsi="Arial" w:cs="Arial"/>
          <w:b/>
          <w:color w:val="auto"/>
          <w:lang w:val="sr-Cyrl-CS"/>
        </w:rPr>
      </w:pPr>
      <w:r>
        <w:rPr>
          <w:rFonts w:ascii="Arial" w:hAnsi="Arial" w:cs="Arial"/>
          <w:b/>
          <w:color w:val="auto"/>
          <w:lang w:val="sr-Cyrl-CS"/>
        </w:rPr>
        <w:t xml:space="preserve">ЈАВНА УСТАНОВА </w:t>
      </w:r>
      <w:r w:rsidR="00170C8D">
        <w:rPr>
          <w:rFonts w:ascii="Arial" w:hAnsi="Arial" w:cs="Arial"/>
          <w:b/>
          <w:color w:val="auto"/>
          <w:lang w:val="sr-Cyrl-CS"/>
        </w:rPr>
        <w:t>ТУРИСТИЧКА ОРГАНИЗАЦИЈА</w:t>
      </w:r>
      <w:r w:rsidR="00F71B67">
        <w:rPr>
          <w:rFonts w:ascii="Arial" w:hAnsi="Arial" w:cs="Arial"/>
          <w:b/>
          <w:color w:val="auto"/>
          <w:lang w:val="sr-Cyrl-CS"/>
        </w:rPr>
        <w:t xml:space="preserve"> ПИРОТ</w:t>
      </w:r>
    </w:p>
    <w:p w:rsidR="00F71B67" w:rsidRPr="00917552" w:rsidRDefault="00F71B67">
      <w:pPr>
        <w:spacing w:line="240" w:lineRule="auto"/>
        <w:jc w:val="center"/>
        <w:rPr>
          <w:rFonts w:ascii="Arial" w:hAnsi="Arial" w:cs="Arial"/>
          <w:b/>
          <w:color w:val="auto"/>
        </w:rPr>
      </w:pPr>
      <w:r>
        <w:rPr>
          <w:rFonts w:ascii="Arial" w:hAnsi="Arial" w:cs="Arial"/>
          <w:b/>
          <w:color w:val="auto"/>
          <w:lang w:val="sr-Cyrl-CS"/>
        </w:rPr>
        <w:t xml:space="preserve">Српских владара </w:t>
      </w:r>
      <w:r w:rsidR="00917552">
        <w:rPr>
          <w:rFonts w:ascii="Arial" w:hAnsi="Arial" w:cs="Arial"/>
          <w:b/>
          <w:color w:val="auto"/>
        </w:rPr>
        <w:t>77</w:t>
      </w:r>
    </w:p>
    <w:p w:rsidR="00F71B67" w:rsidRDefault="00F71B67">
      <w:pPr>
        <w:spacing w:line="240" w:lineRule="auto"/>
        <w:jc w:val="center"/>
        <w:rPr>
          <w:rFonts w:ascii="Arial" w:hAnsi="Arial" w:cs="Arial"/>
          <w:b/>
          <w:color w:val="auto"/>
          <w:lang w:val="sr-Cyrl-CS"/>
        </w:rPr>
      </w:pPr>
      <w:r>
        <w:rPr>
          <w:rFonts w:ascii="Arial" w:hAnsi="Arial" w:cs="Arial"/>
          <w:b/>
          <w:color w:val="auto"/>
          <w:lang w:val="sr-Cyrl-CS"/>
        </w:rPr>
        <w:t>18300 Пирот</w:t>
      </w:r>
    </w:p>
    <w:p w:rsidR="00F71B67" w:rsidRDefault="00F71B67">
      <w:pPr>
        <w:spacing w:line="240" w:lineRule="auto"/>
        <w:jc w:val="center"/>
        <w:rPr>
          <w:rFonts w:ascii="Arial" w:hAnsi="Arial" w:cs="Arial"/>
          <w:b/>
          <w:color w:val="auto"/>
          <w:lang w:val="sr-Cyrl-CS"/>
        </w:rPr>
      </w:pPr>
    </w:p>
    <w:p w:rsidR="00F71B67" w:rsidRDefault="00F71B67">
      <w:pPr>
        <w:spacing w:line="240" w:lineRule="auto"/>
        <w:jc w:val="both"/>
        <w:rPr>
          <w:rFonts w:ascii="Arial" w:hAnsi="Arial" w:cs="Arial"/>
          <w:b/>
          <w:color w:val="auto"/>
        </w:rPr>
      </w:pPr>
    </w:p>
    <w:p w:rsidR="00F71B67" w:rsidRDefault="00F71B67">
      <w:pPr>
        <w:spacing w:line="240" w:lineRule="auto"/>
        <w:jc w:val="both"/>
        <w:rPr>
          <w:rFonts w:ascii="Arial" w:hAnsi="Arial" w:cs="Arial"/>
          <w:b/>
          <w:color w:val="auto"/>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center"/>
        <w:rPr>
          <w:rFonts w:ascii="Arial" w:hAnsi="Arial" w:cs="Arial"/>
          <w:b/>
          <w:color w:val="auto"/>
        </w:rPr>
      </w:pPr>
    </w:p>
    <w:p w:rsidR="00F71B67" w:rsidRDefault="00F71B67">
      <w:pPr>
        <w:spacing w:line="240" w:lineRule="auto"/>
        <w:jc w:val="both"/>
        <w:rPr>
          <w:rFonts w:ascii="Arial" w:hAnsi="Arial" w:cs="Arial"/>
          <w:b/>
          <w:color w:val="auto"/>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center"/>
        <w:rPr>
          <w:rFonts w:ascii="Arial" w:hAnsi="Arial" w:cs="Arial"/>
          <w:b/>
          <w:color w:val="auto"/>
          <w:lang w:val="sr-Cyrl-CS"/>
        </w:rPr>
      </w:pPr>
    </w:p>
    <w:p w:rsidR="00F71B67" w:rsidRDefault="00F71B67">
      <w:pPr>
        <w:spacing w:line="240" w:lineRule="auto"/>
        <w:jc w:val="center"/>
        <w:rPr>
          <w:rFonts w:ascii="Arial" w:hAnsi="Arial" w:cs="Arial"/>
          <w:b/>
          <w:color w:val="auto"/>
        </w:rPr>
      </w:pPr>
      <w:r>
        <w:rPr>
          <w:rFonts w:ascii="Arial" w:hAnsi="Arial" w:cs="Arial"/>
          <w:b/>
          <w:color w:val="auto"/>
          <w:lang w:val="sr-Cyrl-CS"/>
        </w:rPr>
        <w:t>КОНКУРСН</w:t>
      </w:r>
      <w:r>
        <w:rPr>
          <w:rFonts w:ascii="Arial" w:hAnsi="Arial" w:cs="Arial"/>
          <w:b/>
          <w:color w:val="auto"/>
        </w:rPr>
        <w:t>А</w:t>
      </w:r>
      <w:r>
        <w:rPr>
          <w:rFonts w:ascii="Arial" w:hAnsi="Arial" w:cs="Arial"/>
          <w:b/>
          <w:color w:val="auto"/>
          <w:lang w:val="sr-Cyrl-CS"/>
        </w:rPr>
        <w:t xml:space="preserve"> ДОКУМЕНТАЦИЈ</w:t>
      </w:r>
      <w:r>
        <w:rPr>
          <w:rFonts w:ascii="Arial" w:hAnsi="Arial" w:cs="Arial"/>
          <w:b/>
          <w:color w:val="auto"/>
        </w:rPr>
        <w:t>А</w:t>
      </w:r>
    </w:p>
    <w:p w:rsidR="00F71B67" w:rsidRDefault="00F71B67">
      <w:pPr>
        <w:spacing w:line="240" w:lineRule="auto"/>
        <w:jc w:val="center"/>
        <w:rPr>
          <w:rFonts w:ascii="Arial" w:hAnsi="Arial" w:cs="Arial"/>
          <w:b/>
          <w:color w:val="auto"/>
          <w:lang w:val="sr-Cyrl-CS"/>
        </w:rPr>
      </w:pPr>
    </w:p>
    <w:p w:rsidR="00F71B67" w:rsidRPr="00170C8D" w:rsidRDefault="007C5B9A">
      <w:pPr>
        <w:spacing w:line="240" w:lineRule="auto"/>
        <w:jc w:val="center"/>
        <w:rPr>
          <w:rFonts w:ascii="Arial" w:hAnsi="Arial" w:cs="Arial"/>
          <w:b/>
          <w:bCs/>
          <w:caps/>
          <w:color w:val="auto"/>
          <w:kern w:val="24"/>
        </w:rPr>
      </w:pPr>
      <w:r>
        <w:rPr>
          <w:rFonts w:ascii="Arial" w:hAnsi="Arial" w:cs="Arial"/>
          <w:b/>
          <w:caps/>
          <w:color w:val="auto"/>
          <w:kern w:val="24"/>
        </w:rPr>
        <w:t>УСЛУГЕ ШТАМПЕ</w:t>
      </w:r>
      <w:r w:rsidR="00F71B67" w:rsidRPr="00941649">
        <w:rPr>
          <w:rFonts w:ascii="Arial" w:hAnsi="Arial" w:cs="Arial"/>
          <w:b/>
          <w:bCs/>
          <w:caps/>
          <w:color w:val="auto"/>
          <w:kern w:val="24"/>
        </w:rPr>
        <w:t>,</w:t>
      </w:r>
    </w:p>
    <w:p w:rsidR="00F71B67" w:rsidRDefault="00F71B67">
      <w:pPr>
        <w:spacing w:line="240" w:lineRule="auto"/>
        <w:jc w:val="center"/>
        <w:rPr>
          <w:rFonts w:ascii="Arial" w:hAnsi="Arial" w:cs="Arial"/>
          <w:b/>
          <w:caps/>
          <w:color w:val="auto"/>
          <w:lang w:val="sr-Cyrl-CS"/>
        </w:rPr>
      </w:pPr>
      <w:r>
        <w:rPr>
          <w:rFonts w:ascii="Arial" w:hAnsi="Arial" w:cs="Arial"/>
          <w:b/>
          <w:caps/>
          <w:color w:val="auto"/>
          <w:lang w:val="sr-Cyrl-CS"/>
        </w:rPr>
        <w:t xml:space="preserve"> обликована по партијама</w:t>
      </w:r>
    </w:p>
    <w:p w:rsidR="00F71B67" w:rsidRDefault="00F71B67">
      <w:pPr>
        <w:spacing w:line="240" w:lineRule="auto"/>
        <w:jc w:val="center"/>
        <w:rPr>
          <w:rFonts w:ascii="Arial" w:hAnsi="Arial" w:cs="Arial"/>
          <w:b/>
          <w:color w:val="auto"/>
          <w:lang w:val="sr-Cyrl-CS"/>
        </w:rPr>
      </w:pPr>
      <w:r>
        <w:rPr>
          <w:rFonts w:ascii="Arial" w:hAnsi="Arial" w:cs="Arial"/>
          <w:b/>
          <w:color w:val="auto"/>
          <w:lang w:val="sr-Cyrl-CS"/>
        </w:rPr>
        <w:t xml:space="preserve">редни број  </w:t>
      </w:r>
      <w:r w:rsidR="00170C8D">
        <w:rPr>
          <w:rFonts w:ascii="Arial" w:hAnsi="Arial" w:cs="Arial"/>
          <w:b/>
          <w:color w:val="auto"/>
        </w:rPr>
        <w:t>1.</w:t>
      </w:r>
      <w:r w:rsidR="0032328E">
        <w:rPr>
          <w:rFonts w:ascii="Arial" w:hAnsi="Arial" w:cs="Arial"/>
          <w:b/>
          <w:color w:val="auto"/>
          <w:lang w:val="sr-Cyrl-CS"/>
        </w:rPr>
        <w:t>2</w:t>
      </w:r>
      <w:r w:rsidR="00170C8D">
        <w:rPr>
          <w:rFonts w:ascii="Arial" w:hAnsi="Arial" w:cs="Arial"/>
          <w:b/>
          <w:color w:val="auto"/>
        </w:rPr>
        <w:t>.</w:t>
      </w:r>
      <w:r w:rsidR="00170C8D">
        <w:rPr>
          <w:rFonts w:ascii="Arial" w:hAnsi="Arial" w:cs="Arial"/>
          <w:b/>
          <w:color w:val="auto"/>
          <w:lang w:val="sr-Cyrl-CS"/>
        </w:rPr>
        <w:t>1</w:t>
      </w:r>
      <w:r>
        <w:rPr>
          <w:rFonts w:ascii="Arial" w:hAnsi="Arial" w:cs="Arial"/>
          <w:b/>
          <w:color w:val="auto"/>
          <w:lang w:val="sr-Cyrl-CS"/>
        </w:rPr>
        <w:t>/201</w:t>
      </w:r>
      <w:r w:rsidR="00170C8D">
        <w:rPr>
          <w:rFonts w:ascii="Arial" w:hAnsi="Arial" w:cs="Arial"/>
          <w:b/>
          <w:color w:val="auto"/>
          <w:lang w:val="sr-Cyrl-CS"/>
        </w:rPr>
        <w:t>8</w:t>
      </w:r>
    </w:p>
    <w:p w:rsidR="00F71B67" w:rsidRDefault="00F71B67">
      <w:pPr>
        <w:spacing w:line="240" w:lineRule="auto"/>
        <w:jc w:val="both"/>
        <w:rPr>
          <w:rFonts w:ascii="Arial" w:eastAsia="Arial" w:hAnsi="Arial" w:cs="Arial"/>
          <w:b/>
          <w:color w:val="auto"/>
          <w:lang w:val="sr-Cyrl-CS"/>
        </w:rPr>
      </w:pPr>
      <w:r>
        <w:rPr>
          <w:rFonts w:ascii="Arial" w:eastAsia="Arial" w:hAnsi="Arial" w:cs="Arial"/>
          <w:b/>
          <w:color w:val="auto"/>
          <w:lang w:val="sr-Cyrl-CS"/>
        </w:rPr>
        <w:t xml:space="preserve">                                      </w:t>
      </w: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CE0508" w:rsidRDefault="00CE0508">
      <w:pPr>
        <w:spacing w:line="240" w:lineRule="auto"/>
        <w:jc w:val="both"/>
        <w:rPr>
          <w:rFonts w:ascii="Arial" w:hAnsi="Arial" w:cs="Arial"/>
          <w:b/>
          <w:color w:val="auto"/>
          <w:lang w:val="sr-Cyrl-CS"/>
        </w:rPr>
      </w:pPr>
    </w:p>
    <w:p w:rsidR="00CE0508" w:rsidRDefault="00CE0508">
      <w:pPr>
        <w:spacing w:line="240" w:lineRule="auto"/>
        <w:jc w:val="both"/>
        <w:rPr>
          <w:rFonts w:ascii="Arial" w:hAnsi="Arial" w:cs="Arial"/>
          <w:b/>
          <w:color w:val="auto"/>
          <w:lang w:val="sr-Cyrl-CS"/>
        </w:rPr>
      </w:pPr>
    </w:p>
    <w:p w:rsidR="00CE0508" w:rsidRDefault="00CE0508">
      <w:pPr>
        <w:spacing w:line="240" w:lineRule="auto"/>
        <w:jc w:val="both"/>
        <w:rPr>
          <w:rFonts w:ascii="Arial" w:hAnsi="Arial" w:cs="Arial"/>
          <w:b/>
          <w:color w:val="auto"/>
          <w:lang w:val="sr-Cyrl-CS"/>
        </w:rPr>
      </w:pPr>
    </w:p>
    <w:p w:rsidR="00CE0508" w:rsidRDefault="00CE0508">
      <w:pPr>
        <w:spacing w:line="240" w:lineRule="auto"/>
        <w:jc w:val="both"/>
        <w:rPr>
          <w:rFonts w:ascii="Arial" w:hAnsi="Arial" w:cs="Arial"/>
          <w:b/>
          <w:color w:val="auto"/>
          <w:lang w:val="sr-Cyrl-CS"/>
        </w:rPr>
      </w:pPr>
    </w:p>
    <w:p w:rsidR="00CE0508" w:rsidRPr="00170C8D" w:rsidRDefault="00CE0508">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Pr="00170C8D"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color w:val="auto"/>
        </w:rPr>
      </w:pPr>
      <w:r>
        <w:rPr>
          <w:rFonts w:ascii="Arial" w:eastAsia="TimesNewRomanPSMT" w:hAnsi="Arial" w:cs="Arial"/>
          <w:color w:val="auto"/>
        </w:rPr>
        <w:lastRenderedPageBreak/>
        <w:t xml:space="preserve">На основу чл. 39. и 61. Закона о јавним набавкама (Службени гласник Републике Србије број 68/2015), чл.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86/2015),   </w:t>
      </w:r>
      <w:r>
        <w:rPr>
          <w:rFonts w:ascii="Arial" w:hAnsi="Arial" w:cs="Arial"/>
          <w:b/>
          <w:color w:val="auto"/>
        </w:rPr>
        <w:t>Одлуке</w:t>
      </w:r>
      <w:r>
        <w:rPr>
          <w:rFonts w:ascii="Arial" w:hAnsi="Arial" w:cs="Arial"/>
          <w:color w:val="auto"/>
        </w:rPr>
        <w:t xml:space="preserve"> о покретању поступка јавне набавке </w:t>
      </w:r>
      <w:r>
        <w:rPr>
          <w:rFonts w:ascii="Arial" w:hAnsi="Arial" w:cs="Arial"/>
          <w:color w:val="auto"/>
          <w:lang w:val="sr-Cyrl-CS"/>
        </w:rPr>
        <w:t xml:space="preserve">број </w:t>
      </w:r>
      <w:r w:rsidR="000C3DBD">
        <w:rPr>
          <w:rFonts w:ascii="Arial" w:hAnsi="Arial" w:cs="Arial"/>
          <w:color w:val="auto"/>
          <w:lang w:val="sr-Cyrl-CS"/>
        </w:rPr>
        <w:t>18</w:t>
      </w:r>
      <w:r>
        <w:rPr>
          <w:rFonts w:ascii="Arial" w:hAnsi="Arial" w:cs="Arial"/>
          <w:color w:val="auto"/>
          <w:lang w:val="sr-Cyrl-CS"/>
        </w:rPr>
        <w:t>/201</w:t>
      </w:r>
      <w:r w:rsidR="00755399">
        <w:rPr>
          <w:rFonts w:ascii="Arial" w:hAnsi="Arial" w:cs="Arial"/>
          <w:color w:val="auto"/>
          <w:lang w:val="sr-Cyrl-CS"/>
        </w:rPr>
        <w:t>8</w:t>
      </w:r>
      <w:r w:rsidRPr="00170C8D">
        <w:rPr>
          <w:rFonts w:ascii="Arial" w:hAnsi="Arial" w:cs="Arial"/>
          <w:color w:val="auto"/>
        </w:rPr>
        <w:t xml:space="preserve"> </w:t>
      </w:r>
      <w:r>
        <w:rPr>
          <w:rFonts w:ascii="Arial" w:hAnsi="Arial" w:cs="Arial"/>
          <w:color w:val="auto"/>
        </w:rPr>
        <w:t>од</w:t>
      </w:r>
      <w:r w:rsidR="000C3DBD">
        <w:rPr>
          <w:rFonts w:ascii="Arial" w:hAnsi="Arial" w:cs="Arial"/>
          <w:color w:val="auto"/>
          <w:lang/>
        </w:rPr>
        <w:t xml:space="preserve"> 12.01.2018.</w:t>
      </w:r>
      <w:r>
        <w:rPr>
          <w:rFonts w:ascii="Arial" w:hAnsi="Arial" w:cs="Arial"/>
          <w:color w:val="auto"/>
        </w:rPr>
        <w:t xml:space="preserve"> године и </w:t>
      </w:r>
      <w:r>
        <w:rPr>
          <w:rFonts w:ascii="Arial" w:hAnsi="Arial" w:cs="Arial"/>
          <w:b/>
          <w:color w:val="auto"/>
        </w:rPr>
        <w:t>Решења</w:t>
      </w:r>
      <w:r>
        <w:rPr>
          <w:rFonts w:ascii="Arial" w:hAnsi="Arial" w:cs="Arial"/>
          <w:color w:val="auto"/>
        </w:rPr>
        <w:t xml:space="preserve"> о образовању комисије за јавну набавку</w:t>
      </w:r>
      <w:r>
        <w:rPr>
          <w:rFonts w:ascii="Arial" w:hAnsi="Arial" w:cs="Arial"/>
          <w:color w:val="auto"/>
          <w:lang w:val="sr-Cyrl-CS"/>
        </w:rPr>
        <w:t xml:space="preserve"> број </w:t>
      </w:r>
      <w:r w:rsidR="000C3DBD">
        <w:rPr>
          <w:rFonts w:ascii="Arial" w:hAnsi="Arial" w:cs="Arial"/>
          <w:color w:val="auto"/>
          <w:lang w:val="sr-Cyrl-CS"/>
        </w:rPr>
        <w:t>19</w:t>
      </w:r>
      <w:r>
        <w:rPr>
          <w:rFonts w:ascii="Arial" w:hAnsi="Arial" w:cs="Arial"/>
          <w:color w:val="auto"/>
          <w:lang w:val="sr-Cyrl-CS"/>
        </w:rPr>
        <w:t>/201</w:t>
      </w:r>
      <w:r w:rsidR="000C3DBD">
        <w:rPr>
          <w:rFonts w:ascii="Arial" w:hAnsi="Arial" w:cs="Arial"/>
          <w:color w:val="auto"/>
          <w:lang w:val="sr-Cyrl-CS"/>
        </w:rPr>
        <w:t>8</w:t>
      </w:r>
      <w:r>
        <w:rPr>
          <w:rFonts w:ascii="Arial" w:hAnsi="Arial" w:cs="Arial"/>
          <w:color w:val="auto"/>
          <w:lang w:val="sr-Cyrl-CS"/>
        </w:rPr>
        <w:t xml:space="preserve"> </w:t>
      </w:r>
      <w:r>
        <w:rPr>
          <w:rFonts w:ascii="Arial" w:hAnsi="Arial" w:cs="Arial"/>
          <w:color w:val="auto"/>
        </w:rPr>
        <w:t xml:space="preserve">од </w:t>
      </w:r>
      <w:r w:rsidR="000C3DBD" w:rsidRPr="000C3DBD">
        <w:rPr>
          <w:rFonts w:ascii="Arial" w:hAnsi="Arial" w:cs="Arial"/>
          <w:color w:val="auto"/>
          <w:lang/>
        </w:rPr>
        <w:t>12</w:t>
      </w:r>
      <w:r w:rsidRPr="000C3DBD">
        <w:rPr>
          <w:rFonts w:ascii="Arial" w:hAnsi="Arial" w:cs="Arial"/>
          <w:color w:val="auto"/>
          <w:lang w:val="sr-Cyrl-CS"/>
        </w:rPr>
        <w:t>.0</w:t>
      </w:r>
      <w:r w:rsidR="000C3DBD" w:rsidRPr="000C3DBD">
        <w:rPr>
          <w:rFonts w:ascii="Arial" w:hAnsi="Arial" w:cs="Arial"/>
          <w:color w:val="auto"/>
          <w:lang w:val="sr-Cyrl-CS"/>
        </w:rPr>
        <w:t>1</w:t>
      </w:r>
      <w:r w:rsidRPr="000C3DBD">
        <w:rPr>
          <w:rFonts w:ascii="Arial" w:hAnsi="Arial" w:cs="Arial"/>
          <w:color w:val="auto"/>
          <w:lang w:val="sr-Cyrl-CS"/>
        </w:rPr>
        <w:t>.201</w:t>
      </w:r>
      <w:r w:rsidR="000C3DBD" w:rsidRPr="000C3DBD">
        <w:rPr>
          <w:rFonts w:ascii="Arial" w:hAnsi="Arial" w:cs="Arial"/>
          <w:color w:val="auto"/>
          <w:lang w:val="sr-Cyrl-CS"/>
        </w:rPr>
        <w:t>8</w:t>
      </w:r>
      <w:r w:rsidRPr="000C3DBD">
        <w:rPr>
          <w:rFonts w:ascii="Arial" w:hAnsi="Arial" w:cs="Arial"/>
          <w:color w:val="auto"/>
        </w:rPr>
        <w:t>. године припремљена је:</w:t>
      </w:r>
    </w:p>
    <w:p w:rsidR="00F71B67" w:rsidRDefault="00F71B67">
      <w:pPr>
        <w:spacing w:line="240" w:lineRule="auto"/>
        <w:ind w:firstLine="720"/>
        <w:jc w:val="both"/>
        <w:rPr>
          <w:rFonts w:ascii="Arial" w:eastAsia="TimesNewRomanPSMT" w:hAnsi="Arial" w:cs="Arial"/>
          <w:color w:val="auto"/>
        </w:rPr>
      </w:pPr>
    </w:p>
    <w:p w:rsidR="00F71B67" w:rsidRDefault="00F71B67">
      <w:pPr>
        <w:spacing w:line="240" w:lineRule="auto"/>
        <w:jc w:val="center"/>
        <w:rPr>
          <w:rFonts w:ascii="Arial" w:eastAsia="TimesNewRomanPS-BoldMT" w:hAnsi="Arial" w:cs="Arial"/>
          <w:b/>
          <w:bCs/>
          <w:color w:val="auto"/>
        </w:rPr>
      </w:pPr>
      <w:r>
        <w:rPr>
          <w:rFonts w:ascii="Arial" w:eastAsia="TimesNewRomanPS-BoldMT" w:hAnsi="Arial" w:cs="Arial"/>
          <w:b/>
          <w:bCs/>
          <w:color w:val="auto"/>
        </w:rPr>
        <w:t>КОНКУРСНА ДОКУМЕНТАЦИЈА</w:t>
      </w:r>
    </w:p>
    <w:p w:rsidR="00F71B67" w:rsidRDefault="00F71B67">
      <w:pPr>
        <w:spacing w:line="240" w:lineRule="auto"/>
        <w:jc w:val="center"/>
        <w:rPr>
          <w:rFonts w:ascii="Arial" w:eastAsia="TimesNewRomanPS-BoldMT" w:hAnsi="Arial" w:cs="Arial"/>
          <w:b/>
          <w:bCs/>
          <w:color w:val="auto"/>
          <w:lang w:val="ru-RU"/>
        </w:rPr>
      </w:pPr>
    </w:p>
    <w:p w:rsidR="00F71B67" w:rsidRDefault="00F71B67">
      <w:pPr>
        <w:spacing w:line="240" w:lineRule="auto"/>
        <w:jc w:val="center"/>
        <w:rPr>
          <w:rFonts w:ascii="Arial" w:hAnsi="Arial" w:cs="Arial"/>
          <w:b/>
          <w:color w:val="auto"/>
          <w:lang w:val="sr-Cyrl-CS"/>
        </w:rPr>
      </w:pPr>
      <w:r w:rsidRPr="00E106F0">
        <w:rPr>
          <w:rFonts w:ascii="Arial" w:eastAsia="TimesNewRomanPS-BoldMT" w:hAnsi="Arial" w:cs="Arial"/>
          <w:b/>
          <w:bCs/>
          <w:color w:val="auto"/>
        </w:rPr>
        <w:t>за јавну набавку</w:t>
      </w:r>
      <w:r w:rsidRPr="00E106F0">
        <w:rPr>
          <w:rFonts w:ascii="Arial" w:eastAsia="TimesNewRomanPS-BoldMT" w:hAnsi="Arial" w:cs="Arial"/>
          <w:b/>
          <w:bCs/>
          <w:color w:val="auto"/>
          <w:lang w:val="sr-Cyrl-CS"/>
        </w:rPr>
        <w:t xml:space="preserve"> </w:t>
      </w:r>
      <w:r w:rsidR="00E106F0" w:rsidRPr="00E106F0">
        <w:rPr>
          <w:rFonts w:ascii="Arial" w:eastAsia="TimesNewRomanPS-BoldMT" w:hAnsi="Arial" w:cs="Arial"/>
          <w:b/>
          <w:bCs/>
          <w:color w:val="auto"/>
          <w:lang w:val="sr-Cyrl-CS"/>
        </w:rPr>
        <w:t>услуга</w:t>
      </w:r>
      <w:r w:rsidRPr="00E106F0">
        <w:rPr>
          <w:rFonts w:ascii="Arial" w:eastAsia="TimesNewRomanPS-BoldMT" w:hAnsi="Arial" w:cs="Arial"/>
          <w:b/>
          <w:bCs/>
          <w:color w:val="auto"/>
        </w:rPr>
        <w:t xml:space="preserve"> мале вредности –</w:t>
      </w:r>
      <w:r w:rsidR="00CE0508">
        <w:rPr>
          <w:rFonts w:ascii="Arial" w:eastAsia="TimesNewRomanPS-BoldMT" w:hAnsi="Arial" w:cs="Arial"/>
          <w:b/>
          <w:bCs/>
          <w:color w:val="auto"/>
        </w:rPr>
        <w:t xml:space="preserve"> Услуге штампе</w:t>
      </w:r>
      <w:r w:rsidRPr="00E106F0">
        <w:rPr>
          <w:rFonts w:ascii="Arial" w:eastAsia="TimesNewRomanPS-BoldMT" w:hAnsi="Arial" w:cs="Arial"/>
          <w:b/>
          <w:bCs/>
          <w:color w:val="auto"/>
          <w:lang w:val="sr-Cyrl-CS"/>
        </w:rPr>
        <w:t xml:space="preserve">, </w:t>
      </w:r>
      <w:r w:rsidRPr="00E106F0">
        <w:rPr>
          <w:rFonts w:ascii="Arial" w:eastAsia="TimesNewRomanPS-BoldMT" w:hAnsi="Arial" w:cs="Arial"/>
          <w:b/>
          <w:bCs/>
          <w:color w:val="auto"/>
        </w:rPr>
        <w:t>обликована у</w:t>
      </w:r>
      <w:r>
        <w:rPr>
          <w:rFonts w:ascii="Arial" w:eastAsia="TimesNewRomanPS-BoldMT" w:hAnsi="Arial" w:cs="Arial"/>
          <w:b/>
          <w:bCs/>
          <w:color w:val="auto"/>
        </w:rPr>
        <w:t xml:space="preserve"> </w:t>
      </w:r>
      <w:r>
        <w:rPr>
          <w:rFonts w:ascii="Arial" w:eastAsia="TimesNewRomanPS-BoldMT" w:hAnsi="Arial" w:cs="Arial"/>
          <w:b/>
          <w:bCs/>
          <w:color w:val="auto"/>
          <w:lang w:val="sr-Cyrl-CS"/>
        </w:rPr>
        <w:t>2</w:t>
      </w:r>
      <w:r>
        <w:rPr>
          <w:rFonts w:ascii="Arial" w:eastAsia="TimesNewRomanPS-BoldMT" w:hAnsi="Arial" w:cs="Arial"/>
          <w:b/>
          <w:bCs/>
          <w:color w:val="auto"/>
        </w:rPr>
        <w:t xml:space="preserve"> партије</w:t>
      </w:r>
      <w:r>
        <w:rPr>
          <w:rFonts w:ascii="Arial" w:eastAsia="TimesNewRomanPS-BoldMT" w:hAnsi="Arial" w:cs="Arial"/>
          <w:b/>
          <w:bCs/>
          <w:color w:val="auto"/>
          <w:lang w:val="sr-Cyrl-CS"/>
        </w:rPr>
        <w:t xml:space="preserve">, редни број </w:t>
      </w:r>
      <w:r>
        <w:rPr>
          <w:rFonts w:ascii="Arial" w:hAnsi="Arial" w:cs="Arial"/>
          <w:b/>
          <w:color w:val="auto"/>
          <w:lang w:val="sr-Cyrl-CS"/>
        </w:rPr>
        <w:t>1.</w:t>
      </w:r>
      <w:r w:rsidR="0032328E">
        <w:rPr>
          <w:rFonts w:ascii="Arial" w:hAnsi="Arial" w:cs="Arial"/>
          <w:b/>
          <w:color w:val="auto"/>
          <w:lang w:val="sr-Cyrl-CS"/>
        </w:rPr>
        <w:t>2</w:t>
      </w:r>
      <w:r>
        <w:rPr>
          <w:rFonts w:ascii="Arial" w:hAnsi="Arial" w:cs="Arial"/>
          <w:b/>
          <w:color w:val="auto"/>
          <w:lang w:val="sr-Cyrl-CS"/>
        </w:rPr>
        <w:t>.</w:t>
      </w:r>
      <w:r w:rsidR="00E106F0">
        <w:rPr>
          <w:rFonts w:ascii="Arial" w:hAnsi="Arial" w:cs="Arial"/>
          <w:b/>
          <w:color w:val="auto"/>
          <w:lang w:val="sr-Cyrl-CS"/>
        </w:rPr>
        <w:t>1/2018</w:t>
      </w:r>
    </w:p>
    <w:p w:rsidR="00F71B67" w:rsidRDefault="00F71B67">
      <w:pPr>
        <w:spacing w:line="240" w:lineRule="auto"/>
        <w:jc w:val="center"/>
        <w:rPr>
          <w:rFonts w:ascii="Arial" w:eastAsia="TimesNewRomanPS-BoldMT" w:hAnsi="Arial" w:cs="Arial"/>
          <w:b/>
          <w:bCs/>
          <w:color w:val="auto"/>
        </w:rPr>
      </w:pPr>
    </w:p>
    <w:p w:rsidR="00F71B67" w:rsidRDefault="00F71B67">
      <w:pPr>
        <w:spacing w:line="240" w:lineRule="auto"/>
        <w:jc w:val="both"/>
        <w:rPr>
          <w:rFonts w:ascii="Arial" w:eastAsia="TimesNewRomanPS-BoldMT" w:hAnsi="Arial" w:cs="Arial"/>
          <w:b/>
          <w:bCs/>
          <w:color w:val="auto"/>
        </w:rPr>
      </w:pPr>
    </w:p>
    <w:p w:rsidR="00F71B67" w:rsidRDefault="00F71B67">
      <w:pPr>
        <w:spacing w:line="240" w:lineRule="auto"/>
        <w:jc w:val="both"/>
        <w:rPr>
          <w:rFonts w:ascii="Arial" w:eastAsia="TimesNewRomanPSMT" w:hAnsi="Arial" w:cs="Arial"/>
          <w:color w:val="auto"/>
        </w:rPr>
      </w:pPr>
      <w:r>
        <w:rPr>
          <w:rFonts w:ascii="Arial" w:eastAsia="TimesNewRomanPSMT" w:hAnsi="Arial" w:cs="Arial"/>
          <w:color w:val="auto"/>
        </w:rPr>
        <w:t>Конкурсна документација садржи:</w:t>
      </w:r>
    </w:p>
    <w:p w:rsidR="00F71B67" w:rsidRDefault="00F71B67">
      <w:pPr>
        <w:spacing w:line="240" w:lineRule="auto"/>
        <w:jc w:val="both"/>
        <w:rPr>
          <w:rFonts w:ascii="Arial" w:eastAsia="TimesNewRomanPSMT" w:hAnsi="Arial" w:cs="Arial"/>
          <w:color w:val="auto"/>
        </w:rPr>
      </w:pPr>
    </w:p>
    <w:p w:rsidR="00F71B67" w:rsidRDefault="00F71B67">
      <w:pPr>
        <w:spacing w:line="240" w:lineRule="auto"/>
        <w:jc w:val="both"/>
        <w:rPr>
          <w:rFonts w:ascii="Arial" w:eastAsia="TimesNewRomanPSMT" w:hAnsi="Arial" w:cs="Arial"/>
          <w:color w:val="auto"/>
        </w:rPr>
      </w:pPr>
    </w:p>
    <w:tbl>
      <w:tblPr>
        <w:tblW w:w="0" w:type="auto"/>
        <w:tblInd w:w="-85" w:type="dxa"/>
        <w:tblLayout w:type="fixed"/>
        <w:tblLook w:val="0000"/>
      </w:tblPr>
      <w:tblGrid>
        <w:gridCol w:w="1553"/>
        <w:gridCol w:w="6129"/>
        <w:gridCol w:w="1730"/>
      </w:tblGrid>
      <w:tr w:rsidR="00F71B67">
        <w:tc>
          <w:tcPr>
            <w:tcW w:w="155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
                <w:i/>
                <w:color w:val="auto"/>
                <w:lang w:val="sr-Cyrl-CS"/>
              </w:rPr>
            </w:pPr>
            <w:bookmarkStart w:id="0" w:name="_GoBack"/>
            <w:bookmarkEnd w:id="0"/>
            <w:r>
              <w:rPr>
                <w:rFonts w:ascii="Arial" w:eastAsia="TimesNewRomanPSMT" w:hAnsi="Arial" w:cs="Arial"/>
                <w:b/>
                <w:i/>
                <w:color w:val="auto"/>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center"/>
              <w:rPr>
                <w:rFonts w:ascii="Arial" w:eastAsia="TimesNewRomanPSMT" w:hAnsi="Arial" w:cs="Arial"/>
                <w:b/>
                <w:i/>
                <w:color w:val="auto"/>
                <w:lang w:val="sr-Cyrl-CS"/>
              </w:rPr>
            </w:pPr>
            <w:r>
              <w:rPr>
                <w:rFonts w:ascii="Arial" w:eastAsia="TimesNewRomanPSMT" w:hAnsi="Arial" w:cs="Arial"/>
                <w:b/>
                <w:i/>
                <w:color w:val="auto"/>
              </w:rPr>
              <w:t>Назив</w:t>
            </w:r>
            <w:r>
              <w:rPr>
                <w:rFonts w:ascii="Arial" w:eastAsia="TimesNewRomanPSMT" w:hAnsi="Arial" w:cs="Arial"/>
                <w:b/>
                <w:i/>
                <w:color w:val="auto"/>
                <w:lang w:val="sr-Cyrl-CS"/>
              </w:rPr>
              <w:t xml:space="preserve"> поглавља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center"/>
              <w:rPr>
                <w:rFonts w:ascii="Arial" w:eastAsia="TimesNewRomanPSMT" w:hAnsi="Arial" w:cs="Arial"/>
                <w:b/>
                <w:i/>
                <w:color w:val="auto"/>
              </w:rPr>
            </w:pPr>
            <w:r>
              <w:rPr>
                <w:rFonts w:ascii="Arial" w:eastAsia="TimesNewRomanPSMT" w:hAnsi="Arial" w:cs="Arial"/>
                <w:b/>
                <w:i/>
                <w:color w:val="auto"/>
              </w:rPr>
              <w:t>Страна</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hAnsi="Arial" w:cs="Arial"/>
                <w:bCs/>
                <w:iCs/>
                <w:color w:val="auto"/>
              </w:rPr>
            </w:pP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Позив за подношење понуда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F71B67">
            <w:pPr>
              <w:snapToGrid w:val="0"/>
              <w:spacing w:line="240" w:lineRule="auto"/>
              <w:jc w:val="center"/>
              <w:rPr>
                <w:rFonts w:ascii="Arial" w:hAnsi="Arial" w:cs="Arial"/>
                <w:bCs/>
                <w:iCs/>
                <w:color w:val="auto"/>
              </w:rPr>
            </w:pPr>
            <w:r w:rsidRPr="00CD0460">
              <w:rPr>
                <w:rFonts w:ascii="Arial" w:hAnsi="Arial" w:cs="Arial"/>
                <w:bCs/>
                <w:iCs/>
                <w:color w:val="auto"/>
              </w:rPr>
              <w:t>3</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hAnsi="Arial" w:cs="Arial"/>
                <w:bCs/>
                <w:iCs/>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F71B67">
            <w:pPr>
              <w:snapToGrid w:val="0"/>
              <w:spacing w:line="240" w:lineRule="auto"/>
              <w:jc w:val="center"/>
              <w:rPr>
                <w:rFonts w:ascii="Arial" w:hAnsi="Arial" w:cs="Arial"/>
                <w:bCs/>
                <w:iCs/>
                <w:color w:val="auto"/>
              </w:rPr>
            </w:pPr>
            <w:r w:rsidRPr="00CD0460">
              <w:rPr>
                <w:rFonts w:ascii="Arial" w:hAnsi="Arial" w:cs="Arial"/>
                <w:bCs/>
                <w:iCs/>
                <w:color w:val="auto"/>
              </w:rPr>
              <w:t>5</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hAnsi="Arial" w:cs="Arial"/>
                <w:bCs/>
                <w:iCs/>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Подаци о предмету јавне набавке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F71B67">
            <w:pPr>
              <w:snapToGrid w:val="0"/>
              <w:spacing w:line="240" w:lineRule="auto"/>
              <w:jc w:val="center"/>
              <w:rPr>
                <w:rFonts w:ascii="Arial" w:eastAsia="TimesNewRomanPSMT" w:hAnsi="Arial" w:cs="Arial"/>
                <w:color w:val="auto"/>
              </w:rPr>
            </w:pPr>
            <w:r w:rsidRPr="00CD0460">
              <w:rPr>
                <w:rFonts w:ascii="Arial" w:eastAsia="TimesNewRomanPSMT" w:hAnsi="Arial" w:cs="Arial"/>
                <w:color w:val="auto"/>
              </w:rPr>
              <w:t>5</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color w:val="auto"/>
                <w:lang w:val="sr-Cyrl-CS"/>
              </w:rPr>
              <w:t>о</w:t>
            </w:r>
            <w:r>
              <w:rPr>
                <w:rFonts w:ascii="Arial" w:eastAsia="TimesNewRomanPSMT" w:hAnsi="Arial" w:cs="Arial"/>
                <w:color w:val="auto"/>
              </w:rPr>
              <w:t>руке добара, евентуални додатни радови и сл.</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F71B67">
            <w:pPr>
              <w:snapToGrid w:val="0"/>
              <w:spacing w:line="240" w:lineRule="auto"/>
              <w:jc w:val="center"/>
              <w:rPr>
                <w:rFonts w:ascii="Arial" w:eastAsia="TimesNewRomanPSMT" w:hAnsi="Arial" w:cs="Arial"/>
                <w:color w:val="auto"/>
              </w:rPr>
            </w:pPr>
            <w:r w:rsidRPr="00CD0460">
              <w:rPr>
                <w:rFonts w:ascii="Arial" w:eastAsia="TimesNewRomanPSMT" w:hAnsi="Arial" w:cs="Arial"/>
                <w:color w:val="auto"/>
              </w:rPr>
              <w:t>5</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IV</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lang w:val="sr-Cyrl-CS"/>
              </w:rPr>
              <w:t>Спецификација понуде</w:t>
            </w:r>
            <w:r>
              <w:rPr>
                <w:rFonts w:ascii="Arial" w:eastAsia="TimesNewRomanPSMT" w:hAnsi="Arial" w:cs="Arial"/>
                <w:color w:val="auto"/>
              </w:rPr>
              <w:t xml:space="preserve"> са образложењем структуре цене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F71B67">
            <w:pPr>
              <w:snapToGrid w:val="0"/>
              <w:spacing w:line="240" w:lineRule="auto"/>
              <w:jc w:val="center"/>
              <w:rPr>
                <w:rFonts w:ascii="Arial" w:eastAsia="TimesNewRomanPSMT" w:hAnsi="Arial" w:cs="Arial"/>
                <w:color w:val="auto"/>
              </w:rPr>
            </w:pPr>
            <w:r w:rsidRPr="00CD0460">
              <w:rPr>
                <w:rFonts w:ascii="Arial" w:eastAsia="TimesNewRomanPSMT" w:hAnsi="Arial" w:cs="Arial"/>
                <w:color w:val="auto"/>
              </w:rPr>
              <w:t>6</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CD0460">
            <w:pPr>
              <w:snapToGrid w:val="0"/>
              <w:spacing w:line="240" w:lineRule="auto"/>
              <w:jc w:val="center"/>
              <w:rPr>
                <w:rFonts w:ascii="Arial" w:eastAsia="TimesNewRomanPSMT" w:hAnsi="Arial" w:cs="Arial"/>
                <w:color w:val="auto"/>
              </w:rPr>
            </w:pPr>
            <w:r w:rsidRPr="00CD0460">
              <w:rPr>
                <w:rFonts w:ascii="Arial" w:eastAsia="TimesNewRomanPSMT" w:hAnsi="Arial" w:cs="Arial"/>
                <w:color w:val="auto"/>
                <w:lang/>
              </w:rPr>
              <w:t>1</w:t>
            </w:r>
            <w:r w:rsidR="00F71B67" w:rsidRPr="00CD0460">
              <w:rPr>
                <w:rFonts w:ascii="Arial" w:eastAsia="TimesNewRomanPSMT" w:hAnsi="Arial" w:cs="Arial"/>
                <w:color w:val="auto"/>
              </w:rPr>
              <w:t>0</w:t>
            </w:r>
          </w:p>
        </w:tc>
      </w:tr>
      <w:tr w:rsidR="00F71B67">
        <w:trPr>
          <w:trHeight w:val="155"/>
        </w:trPr>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VI</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CD0460" w:rsidP="00CD0460">
            <w:pPr>
              <w:snapToGrid w:val="0"/>
              <w:spacing w:line="240" w:lineRule="auto"/>
              <w:jc w:val="center"/>
              <w:rPr>
                <w:rFonts w:ascii="Arial" w:eastAsia="TimesNewRomanPSMT" w:hAnsi="Arial" w:cs="Arial"/>
                <w:color w:val="auto"/>
                <w:lang/>
              </w:rPr>
            </w:pPr>
            <w:r w:rsidRPr="00CD0460">
              <w:rPr>
                <w:rFonts w:ascii="Arial" w:eastAsia="TimesNewRomanPSMT" w:hAnsi="Arial" w:cs="Arial"/>
                <w:color w:val="auto"/>
                <w:lang/>
              </w:rPr>
              <w:t>21</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VII</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Образац понуде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9D42EC">
            <w:pPr>
              <w:snapToGrid w:val="0"/>
              <w:spacing w:line="240" w:lineRule="auto"/>
              <w:jc w:val="center"/>
              <w:rPr>
                <w:rFonts w:ascii="Arial" w:eastAsia="TimesNewRomanPSMT" w:hAnsi="Arial" w:cs="Arial"/>
                <w:color w:val="auto"/>
                <w:lang/>
              </w:rPr>
            </w:pPr>
            <w:r w:rsidRPr="00CD0460">
              <w:rPr>
                <w:rFonts w:ascii="Arial" w:eastAsia="TimesNewRomanPSMT" w:hAnsi="Arial" w:cs="Arial"/>
                <w:color w:val="auto"/>
              </w:rPr>
              <w:t>3</w:t>
            </w:r>
            <w:r w:rsidR="00CD0460" w:rsidRPr="00CD0460">
              <w:rPr>
                <w:rFonts w:ascii="Arial" w:eastAsia="TimesNewRomanPSMT" w:hAnsi="Arial" w:cs="Arial"/>
                <w:color w:val="auto"/>
                <w:lang/>
              </w:rPr>
              <w:t>1</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VIII</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Образац трошкова припреме понуде</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CD0460">
            <w:pPr>
              <w:snapToGrid w:val="0"/>
              <w:spacing w:line="240" w:lineRule="auto"/>
              <w:jc w:val="center"/>
              <w:rPr>
                <w:rFonts w:ascii="Arial" w:eastAsia="TimesNewRomanPSMT" w:hAnsi="Arial" w:cs="Arial"/>
                <w:color w:val="auto"/>
                <w:lang/>
              </w:rPr>
            </w:pPr>
            <w:r w:rsidRPr="00CD0460">
              <w:rPr>
                <w:rFonts w:ascii="Arial" w:eastAsia="TimesNewRomanPSMT" w:hAnsi="Arial" w:cs="Arial"/>
                <w:color w:val="auto"/>
                <w:lang/>
              </w:rPr>
              <w:t>36</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IX</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rPr>
            </w:pPr>
            <w:r>
              <w:rPr>
                <w:rFonts w:ascii="Arial" w:eastAsia="TimesNewRomanPSMT" w:hAnsi="Arial" w:cs="Arial"/>
                <w:color w:val="auto"/>
              </w:rPr>
              <w:t>Образац изјаве о независној понуди</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CD0460" w:rsidRDefault="00CD0460">
            <w:pPr>
              <w:snapToGrid w:val="0"/>
              <w:spacing w:line="240" w:lineRule="auto"/>
              <w:jc w:val="center"/>
              <w:rPr>
                <w:rFonts w:ascii="Arial" w:eastAsia="TimesNewRomanPSMT" w:hAnsi="Arial" w:cs="Arial"/>
                <w:color w:val="auto"/>
                <w:lang/>
              </w:rPr>
            </w:pPr>
            <w:r w:rsidRPr="00CD0460">
              <w:rPr>
                <w:rFonts w:ascii="Arial" w:eastAsia="TimesNewRomanPSMT" w:hAnsi="Arial" w:cs="Arial"/>
                <w:color w:val="auto"/>
                <w:lang/>
              </w:rPr>
              <w:t>37</w:t>
            </w:r>
          </w:p>
        </w:tc>
      </w:tr>
      <w:tr w:rsidR="00F71B67">
        <w:tc>
          <w:tcPr>
            <w:tcW w:w="1553"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jc w:val="center"/>
              <w:rPr>
                <w:rFonts w:ascii="Arial" w:eastAsia="TimesNewRomanPSMT" w:hAnsi="Arial" w:cs="Arial"/>
                <w:color w:val="auto"/>
              </w:rPr>
            </w:pPr>
            <w:r>
              <w:rPr>
                <w:rFonts w:ascii="Arial" w:eastAsia="TimesNewRomanPSMT" w:hAnsi="Arial" w:cs="Arial"/>
                <w:color w:val="auto"/>
              </w:rPr>
              <w:t>X</w:t>
            </w:r>
          </w:p>
        </w:tc>
        <w:tc>
          <w:tcPr>
            <w:tcW w:w="612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color w:val="auto"/>
                <w:lang w:val="sr-Cyrl-CS"/>
              </w:rPr>
            </w:pPr>
            <w:r>
              <w:rPr>
                <w:rFonts w:ascii="Arial" w:eastAsia="TimesNewRomanPSMT" w:hAnsi="Arial" w:cs="Arial"/>
                <w:color w:val="auto"/>
                <w:lang w:val="sr-Cyrl-CS"/>
              </w:rPr>
              <w:t>Модел уговора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792BBF" w:rsidRDefault="00CD0460">
            <w:pPr>
              <w:snapToGrid w:val="0"/>
              <w:spacing w:line="240" w:lineRule="auto"/>
              <w:jc w:val="center"/>
              <w:rPr>
                <w:rFonts w:ascii="Arial" w:eastAsia="TimesNewRomanPSMT" w:hAnsi="Arial" w:cs="Arial"/>
                <w:color w:val="auto"/>
              </w:rPr>
            </w:pPr>
            <w:r w:rsidRPr="00CD0460">
              <w:rPr>
                <w:rFonts w:ascii="Arial" w:eastAsia="TimesNewRomanPSMT" w:hAnsi="Arial" w:cs="Arial"/>
                <w:color w:val="auto"/>
                <w:lang/>
              </w:rPr>
              <w:t>38</w:t>
            </w:r>
          </w:p>
        </w:tc>
      </w:tr>
    </w:tbl>
    <w:p w:rsidR="00F71B67" w:rsidRDefault="00F71B67">
      <w:pPr>
        <w:spacing w:line="240" w:lineRule="auto"/>
        <w:jc w:val="both"/>
      </w:pP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eastAsia="TimesNewRomanPSMT" w:hAnsi="Arial" w:cs="Arial"/>
          <w:color w:val="auto"/>
        </w:rPr>
      </w:pPr>
    </w:p>
    <w:p w:rsidR="00F71B67" w:rsidRDefault="00F71B67">
      <w:pPr>
        <w:spacing w:line="240" w:lineRule="auto"/>
        <w:rPr>
          <w:rFonts w:ascii="Arial" w:hAnsi="Arial" w:cs="Arial"/>
          <w:color w:val="auto"/>
        </w:rPr>
      </w:pPr>
    </w:p>
    <w:p w:rsidR="00F71B67" w:rsidRDefault="00F71B67">
      <w:pPr>
        <w:spacing w:line="240" w:lineRule="auto"/>
        <w:rPr>
          <w:rFonts w:ascii="Arial" w:hAnsi="Arial" w:cs="Arial"/>
          <w:color w:val="auto"/>
        </w:rPr>
      </w:pPr>
    </w:p>
    <w:p w:rsidR="00F71B67" w:rsidRDefault="00F71B67">
      <w:pPr>
        <w:spacing w:line="240" w:lineRule="auto"/>
        <w:rPr>
          <w:rFonts w:ascii="Arial" w:hAnsi="Arial" w:cs="Arial"/>
          <w:color w:val="auto"/>
        </w:rPr>
      </w:pPr>
    </w:p>
    <w:p w:rsidR="00F71B67" w:rsidRDefault="00F71B67">
      <w:pPr>
        <w:spacing w:line="240" w:lineRule="auto"/>
        <w:rPr>
          <w:rFonts w:ascii="Arial" w:hAnsi="Arial" w:cs="Arial"/>
          <w:color w:val="auto"/>
        </w:rPr>
      </w:pPr>
    </w:p>
    <w:p w:rsidR="00F71B67" w:rsidRDefault="00F71B67">
      <w:pPr>
        <w:spacing w:line="240" w:lineRule="auto"/>
        <w:rPr>
          <w:rFonts w:ascii="Arial" w:hAnsi="Arial" w:cs="Arial"/>
          <w:color w:val="auto"/>
        </w:rPr>
      </w:pPr>
    </w:p>
    <w:p w:rsidR="00F71B67" w:rsidRDefault="00F71B67">
      <w:pPr>
        <w:spacing w:line="240" w:lineRule="auto"/>
        <w:rPr>
          <w:rFonts w:ascii="Arial" w:hAnsi="Arial" w:cs="Arial"/>
          <w:color w:val="auto"/>
        </w:rPr>
      </w:pPr>
    </w:p>
    <w:p w:rsidR="00F71B67" w:rsidRDefault="00F71B67">
      <w:pPr>
        <w:jc w:val="center"/>
        <w:rPr>
          <w:rFonts w:ascii="Arial" w:hAnsi="Arial" w:cs="Arial"/>
          <w:b/>
          <w:bCs/>
        </w:rPr>
      </w:pPr>
      <w:r>
        <w:rPr>
          <w:rFonts w:ascii="Arial" w:hAnsi="Arial" w:cs="Arial"/>
          <w:b/>
          <w:bCs/>
        </w:rPr>
        <w:lastRenderedPageBreak/>
        <w:t>ПОЗИВ ЗА ПОДНОШЕЊЕ ПОНУДЕ</w:t>
      </w:r>
    </w:p>
    <w:p w:rsidR="00F71B67" w:rsidRDefault="00F71B67">
      <w:pPr>
        <w:rPr>
          <w:rFonts w:ascii="Arial" w:hAnsi="Arial" w:cs="Arial"/>
        </w:rPr>
      </w:pPr>
      <w:r>
        <w:rPr>
          <w:rFonts w:ascii="Arial" w:hAnsi="Arial" w:cs="Arial"/>
        </w:rPr>
        <w:br/>
      </w:r>
      <w:r>
        <w:rPr>
          <w:rFonts w:ascii="Arial" w:hAnsi="Arial" w:cs="Arial"/>
          <w:b/>
          <w:bCs/>
        </w:rPr>
        <w:t xml:space="preserve">Назив наручиоца: </w:t>
      </w:r>
      <w:r w:rsidR="00552937" w:rsidRPr="00552937">
        <w:rPr>
          <w:rFonts w:ascii="Arial" w:hAnsi="Arial" w:cs="Arial"/>
          <w:bCs/>
        </w:rPr>
        <w:t>ЈУ</w:t>
      </w:r>
      <w:r w:rsidR="00552937">
        <w:rPr>
          <w:rFonts w:ascii="Arial" w:hAnsi="Arial" w:cs="Arial"/>
          <w:b/>
          <w:bCs/>
        </w:rPr>
        <w:t xml:space="preserve"> </w:t>
      </w:r>
      <w:r w:rsidR="00E106F0">
        <w:rPr>
          <w:rFonts w:ascii="Arial" w:hAnsi="Arial" w:cs="Arial"/>
          <w:lang w:val="sr-Cyrl-CS"/>
        </w:rPr>
        <w:t>Туристичка организација Пирот</w:t>
      </w:r>
    </w:p>
    <w:p w:rsidR="00F71B67" w:rsidRDefault="00F71B67">
      <w:pPr>
        <w:rPr>
          <w:rFonts w:ascii="Arial" w:hAnsi="Arial" w:cs="Arial"/>
        </w:rPr>
      </w:pPr>
      <w:r>
        <w:rPr>
          <w:rFonts w:ascii="Arial" w:hAnsi="Arial" w:cs="Arial"/>
        </w:rPr>
        <w:br/>
      </w:r>
      <w:r>
        <w:rPr>
          <w:rFonts w:ascii="Arial" w:hAnsi="Arial" w:cs="Arial"/>
          <w:b/>
          <w:bCs/>
        </w:rPr>
        <w:t xml:space="preserve">Адреса Наручиоца: </w:t>
      </w:r>
      <w:r>
        <w:rPr>
          <w:rFonts w:ascii="Arial" w:hAnsi="Arial" w:cs="Arial"/>
        </w:rPr>
        <w:t xml:space="preserve">Српских владара бр. </w:t>
      </w:r>
      <w:r w:rsidR="00917552">
        <w:rPr>
          <w:rFonts w:ascii="Arial" w:hAnsi="Arial" w:cs="Arial"/>
        </w:rPr>
        <w:t>77</w:t>
      </w:r>
      <w:r>
        <w:rPr>
          <w:rFonts w:ascii="Arial" w:hAnsi="Arial" w:cs="Arial"/>
        </w:rPr>
        <w:t>, 18300 Пирот</w:t>
      </w:r>
    </w:p>
    <w:p w:rsidR="00F71B67" w:rsidRPr="00A216B0" w:rsidRDefault="00F71B67">
      <w:pPr>
        <w:rPr>
          <w:rFonts w:ascii="Arial" w:hAnsi="Arial" w:cs="Arial"/>
          <w:bCs/>
        </w:rPr>
      </w:pPr>
      <w:r>
        <w:rPr>
          <w:rFonts w:ascii="Arial" w:hAnsi="Arial" w:cs="Arial"/>
        </w:rPr>
        <w:br/>
      </w:r>
      <w:r>
        <w:rPr>
          <w:rFonts w:ascii="Arial" w:hAnsi="Arial" w:cs="Arial"/>
          <w:b/>
          <w:bCs/>
        </w:rPr>
        <w:t xml:space="preserve">Интернет адреса Наручиоца: </w:t>
      </w:r>
      <w:r>
        <w:rPr>
          <w:rFonts w:ascii="Arial" w:hAnsi="Arial" w:cs="Arial"/>
          <w:bCs/>
        </w:rPr>
        <w:t>www.</w:t>
      </w:r>
      <w:r w:rsidR="00A216B0">
        <w:rPr>
          <w:rFonts w:ascii="Arial" w:hAnsi="Arial" w:cs="Arial"/>
          <w:bCs/>
        </w:rPr>
        <w:t>topirot.com</w:t>
      </w:r>
    </w:p>
    <w:p w:rsidR="00F71B67" w:rsidRDefault="00F71B67">
      <w:pPr>
        <w:rPr>
          <w:rFonts w:ascii="Arial" w:hAnsi="Arial" w:cs="Arial"/>
        </w:rPr>
      </w:pPr>
      <w:r>
        <w:rPr>
          <w:rFonts w:ascii="Arial" w:hAnsi="Arial" w:cs="Arial"/>
        </w:rPr>
        <w:br/>
      </w:r>
      <w:r w:rsidRPr="00917552">
        <w:rPr>
          <w:rFonts w:ascii="Arial" w:hAnsi="Arial" w:cs="Arial"/>
          <w:b/>
          <w:bCs/>
        </w:rPr>
        <w:t xml:space="preserve">Врста наручиоца: </w:t>
      </w:r>
      <w:r w:rsidR="00917552" w:rsidRPr="00917552">
        <w:rPr>
          <w:rFonts w:ascii="Arial" w:hAnsi="Arial" w:cs="Arial"/>
        </w:rPr>
        <w:t>Јавна предузећа – локална самоуправа</w:t>
      </w:r>
    </w:p>
    <w:p w:rsidR="00F71B67" w:rsidRDefault="00F71B67">
      <w:pPr>
        <w:rPr>
          <w:rFonts w:ascii="Arial" w:hAnsi="Arial" w:cs="Arial"/>
        </w:rPr>
      </w:pPr>
      <w:r>
        <w:rPr>
          <w:rFonts w:ascii="Arial" w:hAnsi="Arial" w:cs="Arial"/>
        </w:rPr>
        <w:br/>
      </w:r>
      <w:r>
        <w:rPr>
          <w:rFonts w:ascii="Arial" w:hAnsi="Arial" w:cs="Arial"/>
          <w:b/>
          <w:bCs/>
        </w:rPr>
        <w:t xml:space="preserve">Врста поступка јавне набавке: </w:t>
      </w:r>
      <w:r>
        <w:rPr>
          <w:rFonts w:ascii="Arial" w:hAnsi="Arial" w:cs="Arial"/>
        </w:rPr>
        <w:t>Поступак јавне набавке мале вредности</w:t>
      </w:r>
    </w:p>
    <w:p w:rsidR="00F71B67" w:rsidRDefault="00F71B67">
      <w:pPr>
        <w:pStyle w:val="ListParagraph"/>
        <w:spacing w:line="240" w:lineRule="auto"/>
        <w:ind w:left="0"/>
        <w:rPr>
          <w:rFonts w:ascii="Arial" w:eastAsia="TimesNewRomanPS-BoldMT" w:hAnsi="Arial" w:cs="Arial"/>
          <w:color w:val="auto"/>
          <w:lang w:val="sr-Cyrl-CS"/>
        </w:rPr>
      </w:pPr>
      <w:r>
        <w:rPr>
          <w:rFonts w:ascii="Arial" w:hAnsi="Arial" w:cs="Arial"/>
        </w:rPr>
        <w:br/>
      </w:r>
      <w:r>
        <w:rPr>
          <w:rFonts w:ascii="Arial" w:hAnsi="Arial" w:cs="Arial"/>
          <w:b/>
          <w:bCs/>
        </w:rPr>
        <w:t xml:space="preserve">Врста предмета: </w:t>
      </w:r>
      <w:r w:rsidR="00982707">
        <w:rPr>
          <w:rFonts w:ascii="Arial" w:hAnsi="Arial" w:cs="Arial"/>
          <w:bCs/>
          <w:lang w:val="sr-Cyrl-CS"/>
        </w:rPr>
        <w:t>Услуге</w:t>
      </w:r>
      <w:r>
        <w:rPr>
          <w:rFonts w:ascii="Arial" w:hAnsi="Arial" w:cs="Arial"/>
        </w:rPr>
        <w:br/>
      </w:r>
      <w:r>
        <w:rPr>
          <w:rFonts w:ascii="Arial" w:hAnsi="Arial" w:cs="Arial"/>
          <w:color w:val="auto"/>
        </w:rPr>
        <w:t xml:space="preserve">Предмет јавне набавке бр. </w:t>
      </w:r>
      <w:r w:rsidR="0032328E">
        <w:rPr>
          <w:rFonts w:ascii="Arial" w:hAnsi="Arial" w:cs="Arial"/>
          <w:color w:val="auto"/>
          <w:lang w:val="sr-Latn-CS"/>
        </w:rPr>
        <w:t>1.2.1/2018</w:t>
      </w:r>
      <w:r>
        <w:rPr>
          <w:rFonts w:ascii="Arial" w:hAnsi="Arial" w:cs="Arial"/>
          <w:color w:val="auto"/>
          <w:lang w:val="sr-Latn-CS"/>
        </w:rPr>
        <w:t>:</w:t>
      </w:r>
      <w:r>
        <w:rPr>
          <w:rFonts w:ascii="Arial" w:hAnsi="Arial" w:cs="Arial"/>
          <w:color w:val="auto"/>
          <w:lang w:val="sr-Cyrl-CS"/>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w:t>
      </w:r>
      <w:r>
        <w:rPr>
          <w:rFonts w:ascii="Arial" w:eastAsia="TimesNewRomanPS-BoldMT" w:hAnsi="Arial" w:cs="Arial"/>
          <w:b/>
          <w:bCs/>
          <w:color w:val="auto"/>
          <w:lang w:val="sr-Cyrl-CS"/>
        </w:rPr>
        <w:t xml:space="preserve"> ОРН:  </w:t>
      </w:r>
      <w:r w:rsidR="0032328E" w:rsidRPr="008E1E7B">
        <w:rPr>
          <w:rFonts w:ascii="Arial" w:hAnsi="Arial" w:cs="Arial"/>
          <w:lang w:val="sr-Cyrl-CS"/>
        </w:rPr>
        <w:t>22100000 - Штампане књиге, брошуре и леци</w:t>
      </w:r>
      <w:r>
        <w:rPr>
          <w:rFonts w:ascii="Arial" w:eastAsia="TimesNewRomanPS-BoldMT" w:hAnsi="Arial" w:cs="Arial"/>
          <w:color w:val="auto"/>
          <w:lang w:val="sr-Cyrl-CS"/>
        </w:rPr>
        <w:t>.</w:t>
      </w:r>
    </w:p>
    <w:p w:rsidR="00F71B67" w:rsidRDefault="00F71B67">
      <w:pPr>
        <w:rPr>
          <w:rFonts w:ascii="Arial" w:hAnsi="Arial" w:cs="Arial"/>
        </w:rPr>
      </w:pPr>
      <w:r>
        <w:rPr>
          <w:rFonts w:ascii="Arial" w:hAnsi="Arial" w:cs="Arial"/>
        </w:rPr>
        <w:br/>
      </w:r>
      <w:r>
        <w:rPr>
          <w:rFonts w:ascii="Arial" w:hAnsi="Arial" w:cs="Arial"/>
          <w:b/>
          <w:bCs/>
        </w:rPr>
        <w:t>Број партија</w:t>
      </w:r>
      <w:r>
        <w:rPr>
          <w:rFonts w:ascii="Arial" w:hAnsi="Arial" w:cs="Arial"/>
        </w:rPr>
        <w:t>:</w:t>
      </w:r>
      <w:r>
        <w:rPr>
          <w:rFonts w:ascii="Arial" w:hAnsi="Arial" w:cs="Arial"/>
        </w:rPr>
        <w:br/>
        <w:t xml:space="preserve">Предметна јавна набавка је обликована у </w:t>
      </w:r>
      <w:r>
        <w:rPr>
          <w:rFonts w:ascii="Arial" w:hAnsi="Arial" w:cs="Arial"/>
          <w:lang w:val="sr-Cyrl-CS"/>
        </w:rPr>
        <w:t>2</w:t>
      </w:r>
      <w:r>
        <w:rPr>
          <w:rFonts w:ascii="Arial" w:hAnsi="Arial" w:cs="Arial"/>
        </w:rPr>
        <w:t xml:space="preserve"> партије</w:t>
      </w:r>
    </w:p>
    <w:p w:rsidR="00F71B67" w:rsidRDefault="00F71B67">
      <w:pPr>
        <w:rPr>
          <w:rFonts w:ascii="Arial" w:hAnsi="Arial" w:cs="Arial"/>
          <w:b/>
          <w:bCs/>
        </w:rPr>
      </w:pPr>
      <w:r>
        <w:rPr>
          <w:rFonts w:ascii="Arial" w:hAnsi="Arial" w:cs="Arial"/>
        </w:rPr>
        <w:br/>
      </w:r>
      <w:r>
        <w:rPr>
          <w:rFonts w:ascii="Arial" w:hAnsi="Arial" w:cs="Arial"/>
          <w:b/>
          <w:bCs/>
        </w:rPr>
        <w:t>Критеријум, елементи критеријума за доделу уговора:</w:t>
      </w:r>
      <w:r>
        <w:rPr>
          <w:rFonts w:ascii="Arial" w:hAnsi="Arial" w:cs="Arial"/>
        </w:rPr>
        <w:br/>
        <w:t xml:space="preserve">Избор најповољније понуде између достављених прихватљивих понуда ће се извршити применом критеријума </w:t>
      </w:r>
      <w:r>
        <w:rPr>
          <w:rFonts w:ascii="Arial" w:hAnsi="Arial" w:cs="Arial"/>
          <w:b/>
          <w:bCs/>
        </w:rPr>
        <w:t>"Најнижа понуђена цена".</w:t>
      </w:r>
    </w:p>
    <w:p w:rsidR="00F71B67" w:rsidRDefault="00F71B67" w:rsidP="0099207C">
      <w:pPr>
        <w:rPr>
          <w:rFonts w:ascii="Arial" w:hAnsi="Arial" w:cs="Arial"/>
        </w:rPr>
      </w:pPr>
      <w:r>
        <w:rPr>
          <w:rFonts w:ascii="Arial" w:hAnsi="Arial" w:cs="Arial"/>
        </w:rPr>
        <w:br/>
      </w:r>
      <w:r>
        <w:rPr>
          <w:rFonts w:ascii="Arial" w:hAnsi="Arial" w:cs="Arial"/>
          <w:b/>
          <w:bCs/>
        </w:rPr>
        <w:t>Начин преузимања конкурсне документације, односно интернет адреса где је конкурсна документација доступна:</w:t>
      </w:r>
      <w:r>
        <w:rPr>
          <w:rFonts w:ascii="Arial" w:hAnsi="Arial" w:cs="Arial"/>
        </w:rPr>
        <w:br/>
        <w:t xml:space="preserve">Конкурсна документација се може преузети у </w:t>
      </w:r>
      <w:r w:rsidR="0099207C">
        <w:rPr>
          <w:rFonts w:ascii="Arial" w:hAnsi="Arial" w:cs="Arial"/>
          <w:lang w:val="sr-Cyrl-CS"/>
        </w:rPr>
        <w:t>Туристичкој организацији</w:t>
      </w:r>
      <w:r>
        <w:rPr>
          <w:rFonts w:ascii="Arial" w:hAnsi="Arial" w:cs="Arial"/>
        </w:rPr>
        <w:t xml:space="preserve"> </w:t>
      </w:r>
      <w:r w:rsidRPr="00941649">
        <w:rPr>
          <w:rFonts w:ascii="Arial" w:hAnsi="Arial" w:cs="Arial"/>
        </w:rPr>
        <w:t xml:space="preserve">Пирот непосредно или путем мејла </w:t>
      </w:r>
      <w:r w:rsidR="00941649" w:rsidRPr="00941649">
        <w:rPr>
          <w:rFonts w:ascii="Arial" w:hAnsi="Arial" w:cs="Arial"/>
        </w:rPr>
        <w:t>top010</w:t>
      </w:r>
      <w:r w:rsidRPr="00941649">
        <w:rPr>
          <w:rFonts w:ascii="Arial" w:hAnsi="Arial" w:cs="Arial"/>
        </w:rPr>
        <w:t>@</w:t>
      </w:r>
      <w:r w:rsidR="00941649" w:rsidRPr="00941649">
        <w:rPr>
          <w:rFonts w:ascii="Arial" w:hAnsi="Arial" w:cs="Arial"/>
        </w:rPr>
        <w:t>mts</w:t>
      </w:r>
      <w:r w:rsidRPr="00941649">
        <w:rPr>
          <w:rFonts w:ascii="Arial" w:hAnsi="Arial" w:cs="Arial"/>
        </w:rPr>
        <w:t xml:space="preserve">.rs, путем сајта </w:t>
      </w:r>
      <w:r w:rsidR="00917552" w:rsidRPr="00941649">
        <w:rPr>
          <w:rFonts w:ascii="Arial" w:hAnsi="Arial" w:cs="Arial"/>
        </w:rPr>
        <w:t>www.</w:t>
      </w:r>
      <w:r w:rsidR="00917552" w:rsidRPr="00312D15">
        <w:rPr>
          <w:rFonts w:ascii="Arial" w:hAnsi="Arial" w:cs="Arial"/>
          <w:bCs/>
        </w:rPr>
        <w:t xml:space="preserve"> </w:t>
      </w:r>
      <w:r w:rsidR="00917552">
        <w:rPr>
          <w:rFonts w:ascii="Arial" w:hAnsi="Arial" w:cs="Arial"/>
          <w:bCs/>
        </w:rPr>
        <w:t>topirot</w:t>
      </w:r>
      <w:r w:rsidR="00917552">
        <w:rPr>
          <w:rFonts w:ascii="Arial" w:hAnsi="Arial" w:cs="Arial"/>
        </w:rPr>
        <w:t>.com</w:t>
      </w:r>
      <w:r>
        <w:rPr>
          <w:rFonts w:ascii="Arial" w:hAnsi="Arial" w:cs="Arial"/>
        </w:rPr>
        <w:t>, на Порталу јавних набавки, као и путем поште.</w:t>
      </w:r>
    </w:p>
    <w:p w:rsidR="00F71B67" w:rsidRPr="000C3DBD" w:rsidRDefault="00F71B67">
      <w:pPr>
        <w:spacing w:line="240" w:lineRule="auto"/>
        <w:rPr>
          <w:rFonts w:ascii="Arial" w:hAnsi="Arial" w:cs="Arial"/>
          <w:color w:val="auto"/>
          <w:lang w:val="sr-Cyrl-CS"/>
        </w:rPr>
      </w:pPr>
      <w:r>
        <w:rPr>
          <w:rFonts w:ascii="Arial" w:hAnsi="Arial" w:cs="Arial"/>
        </w:rPr>
        <w:br/>
      </w:r>
      <w:r>
        <w:rPr>
          <w:rFonts w:ascii="Arial" w:hAnsi="Arial" w:cs="Arial"/>
          <w:b/>
          <w:bCs/>
        </w:rPr>
        <w:t>Начин подношења понуде и рок:</w:t>
      </w:r>
      <w:r>
        <w:rPr>
          <w:rFonts w:ascii="Arial" w:hAnsi="Arial" w:cs="Arial"/>
        </w:rPr>
        <w:br/>
      </w:r>
      <w:r w:rsidRPr="000C3DBD">
        <w:rPr>
          <w:rFonts w:ascii="Arial" w:hAnsi="Arial" w:cs="Arial"/>
          <w:color w:val="auto"/>
          <w:lang w:val="sr-Cyrl-CS"/>
        </w:rPr>
        <w:t>Рок за подношење понуде је</w:t>
      </w:r>
      <w:r w:rsidRPr="000C3DBD">
        <w:rPr>
          <w:rFonts w:ascii="Arial" w:hAnsi="Arial" w:cs="Arial"/>
          <w:color w:val="auto"/>
          <w:lang w:val="sr-Latn-CS"/>
        </w:rPr>
        <w:t xml:space="preserve"> </w:t>
      </w:r>
      <w:r w:rsidR="000C3DBD" w:rsidRPr="000C3DBD">
        <w:rPr>
          <w:rFonts w:ascii="Arial" w:hAnsi="Arial" w:cs="Arial"/>
          <w:color w:val="auto"/>
          <w:lang w:val="sr-Cyrl-CS"/>
        </w:rPr>
        <w:t>24.01.2018</w:t>
      </w:r>
      <w:r w:rsidRPr="000C3DBD">
        <w:rPr>
          <w:rFonts w:ascii="Arial" w:hAnsi="Arial" w:cs="Arial"/>
          <w:color w:val="auto"/>
          <w:lang w:val="sr-Cyrl-CS"/>
        </w:rPr>
        <w:t>.</w:t>
      </w:r>
      <w:r w:rsidRPr="000C3DBD">
        <w:rPr>
          <w:rFonts w:ascii="Arial" w:hAnsi="Arial" w:cs="Arial"/>
          <w:color w:val="auto"/>
          <w:lang w:val="sr-Latn-CS"/>
        </w:rPr>
        <w:t xml:space="preserve"> </w:t>
      </w:r>
      <w:r w:rsidRPr="000C3DBD">
        <w:rPr>
          <w:rFonts w:ascii="Arial" w:hAnsi="Arial" w:cs="Arial"/>
          <w:color w:val="auto"/>
          <w:lang w:val="sr-Cyrl-CS"/>
        </w:rPr>
        <w:t xml:space="preserve">године до </w:t>
      </w:r>
      <w:r w:rsidRPr="000C3DBD">
        <w:rPr>
          <w:rFonts w:ascii="Arial" w:hAnsi="Arial" w:cs="Arial"/>
          <w:color w:val="auto"/>
          <w:lang w:val="sr-Latn-CS"/>
        </w:rPr>
        <w:t>1</w:t>
      </w:r>
      <w:r w:rsidRPr="000C3DBD">
        <w:rPr>
          <w:rFonts w:ascii="Arial" w:hAnsi="Arial" w:cs="Arial"/>
          <w:color w:val="auto"/>
          <w:lang w:val="sr-Cyrl-CS"/>
        </w:rPr>
        <w:t>2 часова.</w:t>
      </w:r>
    </w:p>
    <w:p w:rsidR="00F71B67" w:rsidRDefault="00F71B67">
      <w:pPr>
        <w:spacing w:line="240" w:lineRule="auto"/>
        <w:jc w:val="both"/>
        <w:rPr>
          <w:rFonts w:ascii="Arial" w:hAnsi="Arial" w:cs="Arial"/>
          <w:color w:val="auto"/>
          <w:lang w:val="sr-Cyrl-CS"/>
        </w:rPr>
      </w:pPr>
      <w:r w:rsidRPr="000C3DBD">
        <w:rPr>
          <w:rFonts w:ascii="Arial" w:hAnsi="Arial" w:cs="Arial"/>
          <w:color w:val="auto"/>
          <w:lang w:val="sr-Latn-CS"/>
        </w:rPr>
        <w:t xml:space="preserve">Понуда се сматра благовременом ако је примљена од стране писарнице </w:t>
      </w:r>
      <w:r w:rsidR="00801DC7" w:rsidRPr="000C3DBD">
        <w:rPr>
          <w:rFonts w:ascii="Arial" w:hAnsi="Arial" w:cs="Arial"/>
          <w:color w:val="auto"/>
          <w:lang w:val="sr-Cyrl-CS"/>
        </w:rPr>
        <w:t>Туристичке организације</w:t>
      </w:r>
      <w:r w:rsidRPr="000C3DBD">
        <w:rPr>
          <w:rFonts w:ascii="Arial" w:hAnsi="Arial" w:cs="Arial"/>
          <w:color w:val="auto"/>
          <w:lang w:val="sr-Latn-CS"/>
        </w:rPr>
        <w:t xml:space="preserve"> Пирот, у року и то најкасније до 12 часова </w:t>
      </w:r>
      <w:r w:rsidR="000C3DBD" w:rsidRPr="000C3DBD">
        <w:rPr>
          <w:rFonts w:ascii="Arial" w:hAnsi="Arial" w:cs="Arial"/>
          <w:color w:val="auto"/>
          <w:lang w:val="sr-Cyrl-CS"/>
        </w:rPr>
        <w:t>24.01.2018</w:t>
      </w:r>
      <w:r w:rsidRPr="000C3DBD">
        <w:rPr>
          <w:rFonts w:ascii="Arial" w:hAnsi="Arial" w:cs="Arial"/>
          <w:color w:val="auto"/>
          <w:lang w:val="sr-Cyrl-CS"/>
        </w:rPr>
        <w:t xml:space="preserve">. </w:t>
      </w:r>
      <w:r w:rsidRPr="000C3DBD">
        <w:rPr>
          <w:rFonts w:ascii="Arial" w:hAnsi="Arial" w:cs="Arial"/>
          <w:color w:val="auto"/>
          <w:lang w:val="sr-Latn-CS"/>
        </w:rPr>
        <w:t>год</w:t>
      </w:r>
      <w:r w:rsidRPr="000C3DBD">
        <w:rPr>
          <w:rFonts w:ascii="Arial" w:hAnsi="Arial" w:cs="Arial"/>
          <w:color w:val="auto"/>
          <w:lang w:val="sr-Cyrl-CS"/>
        </w:rPr>
        <w:t>ине без обзира на начин достављања.</w:t>
      </w:r>
    </w:p>
    <w:p w:rsidR="00F71B67" w:rsidRDefault="00F71B67">
      <w:pPr>
        <w:spacing w:line="240" w:lineRule="auto"/>
        <w:jc w:val="both"/>
        <w:rPr>
          <w:rFonts w:ascii="Arial" w:hAnsi="Arial" w:cs="Arial"/>
          <w:color w:val="auto"/>
          <w:lang w:val="hr-HR"/>
        </w:rPr>
      </w:pPr>
      <w:r>
        <w:rPr>
          <w:rFonts w:ascii="Arial" w:hAnsi="Arial" w:cs="Arial"/>
          <w:color w:val="auto"/>
          <w:lang w:val="sr-Cyrl-CS"/>
        </w:rPr>
        <w:t>Понуде се достављају у писаном облику, на српском језику, у затвореној коверти на којој је на предњој страни написан текст</w:t>
      </w:r>
      <w:r>
        <w:rPr>
          <w:rFonts w:ascii="Arial" w:hAnsi="Arial" w:cs="Arial"/>
          <w:color w:val="auto"/>
        </w:rPr>
        <w:t>:</w:t>
      </w:r>
      <w:r>
        <w:rPr>
          <w:rFonts w:ascii="Arial" w:hAnsi="Arial" w:cs="Arial"/>
          <w:color w:val="auto"/>
          <w:lang w:val="sr-Cyrl-CS"/>
        </w:rPr>
        <w:t xml:space="preserve"> </w:t>
      </w:r>
      <w:r>
        <w:rPr>
          <w:rFonts w:ascii="Arial" w:hAnsi="Arial" w:cs="Arial"/>
          <w:color w:val="auto"/>
        </w:rPr>
        <w:t>„П</w:t>
      </w:r>
      <w:r>
        <w:rPr>
          <w:rFonts w:ascii="Arial" w:hAnsi="Arial" w:cs="Arial"/>
          <w:color w:val="auto"/>
          <w:lang w:val="sr-Cyrl-CS"/>
        </w:rPr>
        <w:t xml:space="preserve">онуда </w:t>
      </w:r>
      <w:r>
        <w:rPr>
          <w:rFonts w:ascii="Arial" w:hAnsi="Arial" w:cs="Arial"/>
          <w:color w:val="auto"/>
          <w:lang w:val="hr-HR"/>
        </w:rPr>
        <w:t xml:space="preserve">за </w:t>
      </w:r>
      <w:r>
        <w:rPr>
          <w:rFonts w:ascii="Arial" w:hAnsi="Arial" w:cs="Arial"/>
          <w:color w:val="auto"/>
          <w:lang w:val="sr-Cyrl-CS"/>
        </w:rPr>
        <w:t xml:space="preserve">набавку </w:t>
      </w:r>
      <w:r w:rsidR="00801DC7">
        <w:rPr>
          <w:rFonts w:ascii="Arial" w:hAnsi="Arial" w:cs="Arial"/>
          <w:color w:val="auto"/>
          <w:lang w:val="sr-Cyrl-CS"/>
        </w:rPr>
        <w:t>услуга</w:t>
      </w:r>
      <w:r>
        <w:rPr>
          <w:rFonts w:ascii="Arial" w:hAnsi="Arial" w:cs="Arial"/>
          <w:color w:val="auto"/>
          <w:lang w:val="sr-Cyrl-CS"/>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hAnsi="Arial" w:cs="Arial"/>
        </w:rPr>
        <w:t xml:space="preserve">, за партију број __ , ___________________________ (уписати назив патрије) </w:t>
      </w:r>
      <w:r>
        <w:rPr>
          <w:rFonts w:ascii="Arial" w:hAnsi="Arial" w:cs="Arial"/>
          <w:color w:val="auto"/>
        </w:rPr>
        <w:t xml:space="preserve">чији је наручилац </w:t>
      </w:r>
      <w:r w:rsidR="00801DC7">
        <w:rPr>
          <w:rFonts w:ascii="Arial" w:hAnsi="Arial" w:cs="Arial"/>
          <w:color w:val="auto"/>
          <w:lang w:val="sr-Cyrl-CS"/>
        </w:rPr>
        <w:t>Туристичка организација</w:t>
      </w:r>
      <w:r>
        <w:rPr>
          <w:rFonts w:ascii="Arial" w:hAnsi="Arial" w:cs="Arial"/>
          <w:color w:val="auto"/>
        </w:rPr>
        <w:t xml:space="preserve"> Пирот,</w:t>
      </w:r>
      <w:r>
        <w:rPr>
          <w:rFonts w:ascii="Arial" w:hAnsi="Arial" w:cs="Arial"/>
          <w:color w:val="auto"/>
          <w:lang w:val="sr-Cyrl-CS"/>
        </w:rPr>
        <w:t xml:space="preserve"> редни број </w:t>
      </w:r>
      <w:r w:rsidR="0032328E">
        <w:rPr>
          <w:rFonts w:ascii="Arial" w:hAnsi="Arial" w:cs="Arial"/>
          <w:color w:val="auto"/>
        </w:rPr>
        <w:t>1.2.1/2018</w:t>
      </w:r>
      <w:r>
        <w:rPr>
          <w:rFonts w:ascii="Arial" w:hAnsi="Arial" w:cs="Arial"/>
          <w:color w:val="auto"/>
        </w:rPr>
        <w:t>“</w:t>
      </w:r>
      <w:r>
        <w:rPr>
          <w:rFonts w:ascii="Arial" w:hAnsi="Arial" w:cs="Arial"/>
          <w:color w:val="auto"/>
          <w:lang w:val="sr-Cyrl-CS"/>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 xml:space="preserve">„не отварај“, а на полеђини назив, број телефона и адреса понуђача. Понуду доставити </w:t>
      </w:r>
      <w:r>
        <w:rPr>
          <w:rFonts w:ascii="Arial" w:hAnsi="Arial" w:cs="Arial"/>
          <w:color w:val="auto"/>
          <w:lang w:val="hr-HR"/>
        </w:rPr>
        <w:t>на адресу:</w:t>
      </w:r>
    </w:p>
    <w:p w:rsidR="00F71B67" w:rsidRDefault="003715D0">
      <w:pPr>
        <w:spacing w:line="240" w:lineRule="auto"/>
        <w:rPr>
          <w:rFonts w:ascii="Arial" w:hAnsi="Arial" w:cs="Arial"/>
          <w:color w:val="auto"/>
          <w:lang w:val="hr-HR"/>
        </w:rPr>
      </w:pPr>
      <w:r w:rsidRPr="003715D0">
        <w:rPr>
          <w:rFonts w:ascii="Arial" w:hAnsi="Arial" w:cs="Arial"/>
          <w:color w:val="auto"/>
          <w:lang w:val="sr-Cyrl-CS"/>
        </w:rPr>
        <w:t xml:space="preserve">Туристичка организација </w:t>
      </w:r>
      <w:r w:rsidR="00F71B67">
        <w:rPr>
          <w:rFonts w:ascii="Arial" w:hAnsi="Arial" w:cs="Arial"/>
          <w:color w:val="auto"/>
          <w:lang w:val="hr-HR"/>
        </w:rPr>
        <w:t>Пирот</w:t>
      </w:r>
    </w:p>
    <w:p w:rsidR="00F71B67" w:rsidRDefault="00F71B67">
      <w:pPr>
        <w:spacing w:line="240" w:lineRule="auto"/>
        <w:rPr>
          <w:rFonts w:ascii="Arial" w:hAnsi="Arial" w:cs="Arial"/>
          <w:color w:val="auto"/>
          <w:lang w:val="hr-HR"/>
        </w:rPr>
      </w:pPr>
      <w:r>
        <w:rPr>
          <w:rFonts w:ascii="Arial" w:hAnsi="Arial" w:cs="Arial"/>
          <w:color w:val="auto"/>
          <w:lang w:val="hr-HR"/>
        </w:rPr>
        <w:t>ул</w:t>
      </w:r>
      <w:r>
        <w:rPr>
          <w:rFonts w:ascii="Arial" w:hAnsi="Arial" w:cs="Arial"/>
          <w:color w:val="auto"/>
          <w:lang w:val="sr-Cyrl-CS"/>
        </w:rPr>
        <w:t>.</w:t>
      </w:r>
      <w:r>
        <w:rPr>
          <w:rFonts w:ascii="Arial" w:hAnsi="Arial" w:cs="Arial"/>
          <w:color w:val="auto"/>
          <w:lang w:val="hr-HR"/>
        </w:rPr>
        <w:t xml:space="preserve"> Српских владара број </w:t>
      </w:r>
      <w:r w:rsidR="00917552">
        <w:rPr>
          <w:rFonts w:ascii="Arial" w:hAnsi="Arial" w:cs="Arial"/>
          <w:color w:val="auto"/>
          <w:lang w:val="hr-HR"/>
        </w:rPr>
        <w:t>77</w:t>
      </w:r>
    </w:p>
    <w:p w:rsidR="00F71B67" w:rsidRDefault="00F71B67">
      <w:pPr>
        <w:spacing w:line="240" w:lineRule="auto"/>
        <w:rPr>
          <w:rFonts w:ascii="Arial" w:hAnsi="Arial" w:cs="Arial"/>
          <w:color w:val="auto"/>
        </w:rPr>
      </w:pPr>
      <w:r>
        <w:rPr>
          <w:rFonts w:ascii="Arial" w:hAnsi="Arial" w:cs="Arial"/>
          <w:color w:val="auto"/>
        </w:rPr>
        <w:t>18300 Пирот</w:t>
      </w:r>
    </w:p>
    <w:p w:rsidR="00F71B67" w:rsidRDefault="00F71B67">
      <w:pPr>
        <w:spacing w:line="240" w:lineRule="auto"/>
        <w:rPr>
          <w:rFonts w:ascii="Arial" w:hAnsi="Arial" w:cs="Arial"/>
          <w:color w:val="auto"/>
        </w:rPr>
      </w:pPr>
    </w:p>
    <w:p w:rsidR="00F71B67" w:rsidRDefault="00F71B67">
      <w:pPr>
        <w:spacing w:line="240" w:lineRule="auto"/>
        <w:rPr>
          <w:rFonts w:ascii="Arial" w:hAnsi="Arial" w:cs="Arial"/>
          <w:color w:val="auto"/>
          <w:lang w:val="sr-Cyrl-CS"/>
        </w:rPr>
      </w:pPr>
      <w:r>
        <w:rPr>
          <w:rFonts w:ascii="Arial" w:hAnsi="Arial" w:cs="Arial"/>
          <w:b/>
          <w:bCs/>
        </w:rPr>
        <w:lastRenderedPageBreak/>
        <w:t>Место, време и начин отварања понуда:</w:t>
      </w:r>
      <w:r>
        <w:rPr>
          <w:rFonts w:ascii="Arial" w:hAnsi="Arial" w:cs="Arial"/>
        </w:rPr>
        <w:br/>
      </w:r>
      <w:r w:rsidRPr="000C3DBD">
        <w:rPr>
          <w:rFonts w:ascii="Arial" w:hAnsi="Arial" w:cs="Arial"/>
          <w:color w:val="auto"/>
          <w:lang w:val="hr-HR"/>
        </w:rPr>
        <w:t xml:space="preserve">Јавно отварање понуда извршиће се </w:t>
      </w:r>
      <w:r w:rsidRPr="000C3DBD">
        <w:rPr>
          <w:rFonts w:ascii="Arial" w:hAnsi="Arial" w:cs="Arial"/>
          <w:color w:val="auto"/>
          <w:lang w:val="sr-Cyrl-CS"/>
        </w:rPr>
        <w:t xml:space="preserve">дана </w:t>
      </w:r>
      <w:r w:rsidRPr="000C3DBD">
        <w:rPr>
          <w:rFonts w:ascii="Arial" w:hAnsi="Arial" w:cs="Arial"/>
          <w:color w:val="auto"/>
          <w:lang w:val="sr-Latn-CS"/>
        </w:rPr>
        <w:t xml:space="preserve"> </w:t>
      </w:r>
      <w:r w:rsidR="000C3DBD" w:rsidRPr="000C3DBD">
        <w:rPr>
          <w:rFonts w:ascii="Arial" w:hAnsi="Arial" w:cs="Arial"/>
          <w:color w:val="auto"/>
          <w:lang w:val="sr-Cyrl-CS"/>
        </w:rPr>
        <w:t>24.01.2018</w:t>
      </w:r>
      <w:r w:rsidR="003715D0" w:rsidRPr="000C3DBD">
        <w:rPr>
          <w:rFonts w:ascii="Arial" w:hAnsi="Arial" w:cs="Arial"/>
          <w:color w:val="auto"/>
          <w:lang w:val="sr-Cyrl-CS"/>
        </w:rPr>
        <w:t>.</w:t>
      </w:r>
      <w:r w:rsidRPr="000C3DBD">
        <w:rPr>
          <w:rFonts w:ascii="Arial" w:hAnsi="Arial" w:cs="Arial"/>
          <w:color w:val="auto"/>
          <w:lang w:val="sr-Latn-CS"/>
        </w:rPr>
        <w:t xml:space="preserve"> </w:t>
      </w:r>
      <w:r w:rsidRPr="000C3DBD">
        <w:rPr>
          <w:rFonts w:ascii="Arial" w:hAnsi="Arial" w:cs="Arial"/>
          <w:color w:val="auto"/>
          <w:lang w:val="sr-Cyrl-CS"/>
        </w:rPr>
        <w:t xml:space="preserve"> године у 1</w:t>
      </w:r>
      <w:r w:rsidR="000C3DBD">
        <w:rPr>
          <w:rFonts w:ascii="Arial" w:hAnsi="Arial" w:cs="Arial"/>
          <w:color w:val="auto"/>
          <w:lang w:val="sr-Cyrl-CS"/>
        </w:rPr>
        <w:t>5</w:t>
      </w:r>
      <w:r w:rsidRPr="000C3DBD">
        <w:rPr>
          <w:rFonts w:ascii="Arial" w:hAnsi="Arial" w:cs="Arial"/>
          <w:color w:val="auto"/>
          <w:lang w:val="sr-Latn-CS"/>
        </w:rPr>
        <w:t>:</w:t>
      </w:r>
      <w:r w:rsidRPr="000C3DBD">
        <w:rPr>
          <w:rFonts w:ascii="Arial" w:hAnsi="Arial" w:cs="Arial"/>
          <w:color w:val="auto"/>
          <w:lang w:val="sr-Cyrl-CS"/>
        </w:rPr>
        <w:t>15</w:t>
      </w:r>
      <w:r>
        <w:rPr>
          <w:rFonts w:ascii="Arial" w:hAnsi="Arial" w:cs="Arial"/>
          <w:color w:val="auto"/>
          <w:lang w:val="sr-Cyrl-CS"/>
        </w:rPr>
        <w:t xml:space="preserve"> </w:t>
      </w:r>
      <w:r>
        <w:rPr>
          <w:rFonts w:ascii="Arial" w:hAnsi="Arial" w:cs="Arial"/>
          <w:color w:val="auto"/>
          <w:lang w:val="hr-HR"/>
        </w:rPr>
        <w:t xml:space="preserve">часова у </w:t>
      </w:r>
      <w:r w:rsidR="00917552">
        <w:rPr>
          <w:rFonts w:ascii="Arial" w:hAnsi="Arial" w:cs="Arial"/>
          <w:color w:val="auto"/>
          <w:lang w:val="hr-HR"/>
        </w:rPr>
        <w:t>сали медија центра Дома културе Пирот</w:t>
      </w:r>
      <w:r>
        <w:rPr>
          <w:rFonts w:ascii="Arial" w:hAnsi="Arial" w:cs="Arial"/>
          <w:color w:val="auto"/>
          <w:lang w:val="sr-Cyrl-CS"/>
        </w:rPr>
        <w:t>.</w:t>
      </w:r>
      <w:r>
        <w:rPr>
          <w:rFonts w:ascii="Arial" w:hAnsi="Arial" w:cs="Arial"/>
          <w:color w:val="auto"/>
          <w:lang w:val="hr-HR"/>
        </w:rPr>
        <w:t xml:space="preserve"> Присутни представници</w:t>
      </w:r>
      <w:r>
        <w:rPr>
          <w:rFonts w:ascii="Arial" w:hAnsi="Arial" w:cs="Arial"/>
          <w:color w:val="auto"/>
          <w:lang w:val="sr-Cyrl-CS"/>
        </w:rPr>
        <w:t xml:space="preserve"> </w:t>
      </w:r>
      <w:r>
        <w:rPr>
          <w:rFonts w:ascii="Arial" w:hAnsi="Arial" w:cs="Arial"/>
          <w:color w:val="auto"/>
          <w:lang w:val="hr-HR"/>
        </w:rPr>
        <w:t>понуђача пре почетка јавног отварања понуда морају Комисији</w:t>
      </w:r>
      <w:r>
        <w:rPr>
          <w:rFonts w:ascii="Arial" w:hAnsi="Arial" w:cs="Arial"/>
          <w:color w:val="auto"/>
          <w:lang w:val="sr-Cyrl-CS"/>
        </w:rPr>
        <w:t xml:space="preserve"> </w:t>
      </w:r>
      <w:r>
        <w:rPr>
          <w:rFonts w:ascii="Arial" w:hAnsi="Arial" w:cs="Arial"/>
          <w:color w:val="auto"/>
          <w:lang w:val="hr-HR"/>
        </w:rPr>
        <w:t>поднети оверена овлашћења за учешће у поступку отвар</w:t>
      </w:r>
      <w:r>
        <w:rPr>
          <w:rFonts w:ascii="Arial" w:hAnsi="Arial" w:cs="Arial"/>
          <w:color w:val="auto"/>
          <w:lang w:val="sr-Cyrl-CS"/>
        </w:rPr>
        <w:t>а</w:t>
      </w:r>
      <w:r>
        <w:rPr>
          <w:rFonts w:ascii="Arial" w:hAnsi="Arial" w:cs="Arial"/>
          <w:color w:val="auto"/>
          <w:lang w:val="hr-HR"/>
        </w:rPr>
        <w:t>ња понуда</w:t>
      </w:r>
      <w:r>
        <w:rPr>
          <w:rFonts w:ascii="Arial" w:hAnsi="Arial" w:cs="Arial"/>
          <w:color w:val="auto"/>
          <w:lang w:val="sr-Cyrl-CS"/>
        </w:rPr>
        <w:t>.</w:t>
      </w:r>
    </w:p>
    <w:p w:rsidR="00F71B67" w:rsidRDefault="00F71B67">
      <w:pPr>
        <w:spacing w:line="240" w:lineRule="auto"/>
        <w:rPr>
          <w:rFonts w:ascii="Arial" w:hAnsi="Arial" w:cs="Arial"/>
          <w:color w:val="auto"/>
        </w:rPr>
      </w:pPr>
    </w:p>
    <w:p w:rsidR="00F71B67" w:rsidRDefault="00F71B67">
      <w:pPr>
        <w:rPr>
          <w:rFonts w:ascii="Arial" w:hAnsi="Arial" w:cs="Arial"/>
        </w:rPr>
      </w:pPr>
      <w:r>
        <w:rPr>
          <w:rFonts w:ascii="Arial" w:hAnsi="Arial" w:cs="Arial"/>
          <w:b/>
          <w:bCs/>
        </w:rPr>
        <w:t>Услови под којим представници понуђача могу учествовати у поступку отварања понуда</w:t>
      </w:r>
      <w:r>
        <w:rPr>
          <w:rFonts w:ascii="Arial" w:hAnsi="Arial" w:cs="Arial"/>
        </w:rPr>
        <w:t>:</w:t>
      </w:r>
      <w:r>
        <w:rPr>
          <w:rFonts w:ascii="Arial" w:hAnsi="Arial" w:cs="Arial"/>
        </w:rPr>
        <w:br/>
        <w:t>Присутни представници понуђача пре почетка јавног отварања понуда морају Комисији поднети оверена овлашћења за учешће у поступку отварања понуда.</w:t>
      </w:r>
    </w:p>
    <w:p w:rsidR="00F71B67" w:rsidRDefault="00F71B67">
      <w:pPr>
        <w:rPr>
          <w:rFonts w:ascii="Arial" w:hAnsi="Arial" w:cs="Arial"/>
        </w:rPr>
      </w:pPr>
    </w:p>
    <w:p w:rsidR="00F71B67" w:rsidRDefault="00F71B67">
      <w:pPr>
        <w:rPr>
          <w:rFonts w:ascii="Arial" w:hAnsi="Arial" w:cs="Arial"/>
        </w:rPr>
      </w:pPr>
      <w:r>
        <w:rPr>
          <w:rFonts w:ascii="Arial" w:hAnsi="Arial" w:cs="Arial"/>
          <w:b/>
          <w:bCs/>
        </w:rPr>
        <w:t>Рок за доношење одлуке:</w:t>
      </w:r>
      <w:r>
        <w:rPr>
          <w:rFonts w:ascii="Arial" w:hAnsi="Arial" w:cs="Arial"/>
        </w:rPr>
        <w:br/>
        <w:t>Одлука о избору најповољније понуде биће донета у року од 10 дана од дана отварања понуда</w:t>
      </w:r>
    </w:p>
    <w:p w:rsidR="00F71B67" w:rsidRPr="008F6844" w:rsidRDefault="00F71B67">
      <w:pPr>
        <w:rPr>
          <w:rFonts w:ascii="Arial" w:hAnsi="Arial" w:cs="Arial"/>
          <w:lang w:val="sr-Cyrl-CS"/>
        </w:rPr>
      </w:pPr>
      <w:r>
        <w:rPr>
          <w:rFonts w:ascii="Arial" w:hAnsi="Arial" w:cs="Arial"/>
        </w:rPr>
        <w:br/>
      </w:r>
      <w:r>
        <w:rPr>
          <w:rFonts w:ascii="Arial" w:hAnsi="Arial" w:cs="Arial"/>
          <w:b/>
          <w:bCs/>
        </w:rPr>
        <w:t>Особа за контакт:</w:t>
      </w:r>
      <w:r>
        <w:rPr>
          <w:rFonts w:ascii="Arial" w:hAnsi="Arial" w:cs="Arial"/>
        </w:rPr>
        <w:br/>
      </w:r>
      <w:r w:rsidR="008F6844">
        <w:rPr>
          <w:rFonts w:ascii="Arial" w:hAnsi="Arial" w:cs="Arial"/>
          <w:lang w:val="sr-Cyrl-CS"/>
        </w:rPr>
        <w:t>Александар Савов</w:t>
      </w: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rPr>
          <w:rFonts w:ascii="Arial" w:hAnsi="Arial" w:cs="Arial"/>
          <w:b/>
          <w:bCs/>
          <w:color w:val="auto"/>
        </w:rPr>
      </w:pPr>
      <w:r>
        <w:rPr>
          <w:rFonts w:ascii="Arial" w:hAnsi="Arial" w:cs="Arial"/>
          <w:b/>
          <w:bCs/>
          <w:color w:val="auto"/>
        </w:rPr>
        <w:lastRenderedPageBreak/>
        <w:t>I ОПШТИ ПОДАЦИ О ЈАВНОЈ НАБ</w:t>
      </w:r>
      <w:r>
        <w:rPr>
          <w:rFonts w:ascii="Arial" w:hAnsi="Arial" w:cs="Arial"/>
          <w:b/>
          <w:bCs/>
          <w:color w:val="auto"/>
          <w:lang w:val="sr-Cyrl-CS"/>
        </w:rPr>
        <w:t>АВ</w:t>
      </w:r>
      <w:r>
        <w:rPr>
          <w:rFonts w:ascii="Arial" w:hAnsi="Arial" w:cs="Arial"/>
          <w:b/>
          <w:bCs/>
          <w:color w:val="auto"/>
        </w:rPr>
        <w:t xml:space="preserve">ЦИ </w:t>
      </w:r>
    </w:p>
    <w:p w:rsidR="00F71B67" w:rsidRDefault="00F71B67">
      <w:pPr>
        <w:pStyle w:val="ListParagraph"/>
        <w:spacing w:line="240" w:lineRule="auto"/>
        <w:rPr>
          <w:rFonts w:ascii="Arial" w:hAnsi="Arial" w:cs="Arial"/>
          <w:b/>
          <w:color w:val="auto"/>
        </w:rPr>
      </w:pPr>
    </w:p>
    <w:p w:rsidR="00F71B67" w:rsidRDefault="00F71B67">
      <w:pPr>
        <w:pStyle w:val="TableContents"/>
        <w:spacing w:line="240" w:lineRule="auto"/>
        <w:rPr>
          <w:rFonts w:ascii="Arial" w:hAnsi="Arial" w:cs="Arial"/>
          <w:b/>
          <w:bCs/>
          <w:color w:val="auto"/>
        </w:rPr>
      </w:pPr>
      <w:r>
        <w:rPr>
          <w:rFonts w:ascii="Arial" w:hAnsi="Arial" w:cs="Arial"/>
          <w:b/>
          <w:bCs/>
          <w:color w:val="auto"/>
        </w:rPr>
        <w:t xml:space="preserve">1. Подаци о наручиоцу </w:t>
      </w:r>
    </w:p>
    <w:p w:rsidR="00F71B67" w:rsidRDefault="00F71B67">
      <w:pPr>
        <w:pStyle w:val="TableContents"/>
        <w:rPr>
          <w:rFonts w:ascii="Arial" w:hAnsi="Arial" w:cs="Arial"/>
          <w:color w:val="auto"/>
        </w:rPr>
      </w:pPr>
      <w:r>
        <w:rPr>
          <w:rFonts w:ascii="Arial" w:hAnsi="Arial" w:cs="Arial"/>
          <w:color w:val="auto"/>
        </w:rPr>
        <w:t xml:space="preserve">Наручилац: </w:t>
      </w:r>
      <w:r w:rsidR="008F6844">
        <w:rPr>
          <w:rFonts w:ascii="Arial" w:hAnsi="Arial" w:cs="Arial"/>
          <w:color w:val="auto"/>
          <w:lang w:val="sr-Cyrl-CS"/>
        </w:rPr>
        <w:t xml:space="preserve">Туристичка организација </w:t>
      </w:r>
      <w:r>
        <w:rPr>
          <w:rFonts w:ascii="Arial" w:hAnsi="Arial" w:cs="Arial"/>
          <w:color w:val="auto"/>
          <w:lang w:val="sr-Cyrl-CS"/>
        </w:rPr>
        <w:t>Пирот.</w:t>
      </w:r>
      <w:r>
        <w:rPr>
          <w:rFonts w:ascii="Arial" w:hAnsi="Arial" w:cs="Arial"/>
          <w:color w:val="auto"/>
        </w:rPr>
        <w:t xml:space="preserve">  </w:t>
      </w:r>
    </w:p>
    <w:p w:rsidR="00F71B67" w:rsidRDefault="00F71B67">
      <w:pPr>
        <w:pStyle w:val="TableContents"/>
        <w:rPr>
          <w:rFonts w:ascii="Arial" w:hAnsi="Arial" w:cs="Arial"/>
          <w:color w:val="auto"/>
          <w:lang w:val="sr-Cyrl-CS"/>
        </w:rPr>
      </w:pPr>
      <w:r>
        <w:rPr>
          <w:rFonts w:ascii="Arial" w:hAnsi="Arial" w:cs="Arial"/>
          <w:color w:val="auto"/>
        </w:rPr>
        <w:t>Адреса:</w:t>
      </w:r>
      <w:r>
        <w:rPr>
          <w:rFonts w:ascii="Arial" w:hAnsi="Arial" w:cs="Arial"/>
          <w:color w:val="auto"/>
          <w:lang w:val="sr-Cyrl-CS"/>
        </w:rPr>
        <w:t xml:space="preserve"> Српских владара </w:t>
      </w:r>
      <w:r w:rsidR="00917552">
        <w:rPr>
          <w:rFonts w:ascii="Arial" w:hAnsi="Arial" w:cs="Arial"/>
          <w:color w:val="auto"/>
        </w:rPr>
        <w:t>77</w:t>
      </w:r>
      <w:r>
        <w:rPr>
          <w:rFonts w:ascii="Arial" w:hAnsi="Arial" w:cs="Arial"/>
          <w:color w:val="auto"/>
          <w:lang w:val="sr-Cyrl-CS"/>
        </w:rPr>
        <w:t>,18300 Пирот.</w:t>
      </w:r>
    </w:p>
    <w:p w:rsidR="00917552" w:rsidRDefault="00917552" w:rsidP="00917552">
      <w:pPr>
        <w:tabs>
          <w:tab w:val="left" w:pos="567"/>
        </w:tabs>
        <w:spacing w:line="240" w:lineRule="auto"/>
        <w:jc w:val="both"/>
        <w:rPr>
          <w:rFonts w:ascii="Arial" w:hAnsi="Arial" w:cs="Arial"/>
          <w:color w:val="auto"/>
          <w:lang w:val="sr-Cyrl-CS"/>
        </w:rPr>
      </w:pPr>
      <w:r w:rsidRPr="0056711C">
        <w:rPr>
          <w:rFonts w:ascii="Arial" w:hAnsi="Arial" w:cs="Arial"/>
          <w:bCs/>
          <w:color w:val="auto"/>
          <w:lang w:val="sr-Cyrl-CS"/>
        </w:rPr>
        <w:t xml:space="preserve">ПИБ: </w:t>
      </w:r>
      <w:r w:rsidRPr="0056711C">
        <w:rPr>
          <w:rFonts w:ascii="Arial" w:hAnsi="Arial" w:cs="Arial"/>
          <w:bCs/>
          <w:color w:val="auto"/>
        </w:rPr>
        <w:t>104440080</w:t>
      </w:r>
      <w:r w:rsidRPr="0056711C">
        <w:rPr>
          <w:rFonts w:ascii="Arial" w:hAnsi="Arial" w:cs="Arial"/>
          <w:bCs/>
          <w:color w:val="auto"/>
          <w:lang w:val="sr-Cyrl-CS"/>
        </w:rPr>
        <w:t xml:space="preserve">; матични број: </w:t>
      </w:r>
      <w:r w:rsidRPr="0056711C">
        <w:rPr>
          <w:rFonts w:ascii="Arial" w:hAnsi="Arial" w:cs="Arial"/>
          <w:bCs/>
          <w:color w:val="auto"/>
        </w:rPr>
        <w:t>17657437</w:t>
      </w:r>
      <w:r w:rsidRPr="0056711C">
        <w:rPr>
          <w:rFonts w:ascii="Arial" w:hAnsi="Arial" w:cs="Arial"/>
          <w:bCs/>
          <w:color w:val="auto"/>
          <w:lang w:val="sr-Cyrl-CS"/>
        </w:rPr>
        <w:t>; текући рачун: 840-</w:t>
      </w:r>
      <w:r w:rsidRPr="0056711C">
        <w:rPr>
          <w:rFonts w:ascii="Arial" w:hAnsi="Arial" w:cs="Arial"/>
          <w:bCs/>
          <w:color w:val="auto"/>
        </w:rPr>
        <w:t>1121664</w:t>
      </w:r>
      <w:r w:rsidRPr="0056711C">
        <w:rPr>
          <w:rFonts w:ascii="Arial" w:hAnsi="Arial" w:cs="Arial"/>
          <w:bCs/>
          <w:color w:val="auto"/>
          <w:lang w:val="sr-Cyrl-CS"/>
        </w:rPr>
        <w:t>-</w:t>
      </w:r>
      <w:r w:rsidRPr="0056711C">
        <w:rPr>
          <w:rFonts w:ascii="Arial" w:hAnsi="Arial" w:cs="Arial"/>
          <w:bCs/>
          <w:color w:val="auto"/>
        </w:rPr>
        <w:t>66</w:t>
      </w:r>
      <w:r w:rsidRPr="0056711C">
        <w:rPr>
          <w:rFonts w:ascii="Arial" w:hAnsi="Arial" w:cs="Arial"/>
          <w:bCs/>
          <w:color w:val="auto"/>
          <w:lang w:val="sr-Cyrl-CS"/>
        </w:rPr>
        <w:t xml:space="preserve"> – Управа за трезор.</w:t>
      </w:r>
    </w:p>
    <w:p w:rsidR="00F71B67" w:rsidRDefault="00F71B67">
      <w:pPr>
        <w:pStyle w:val="TableContents"/>
        <w:spacing w:line="240" w:lineRule="auto"/>
        <w:rPr>
          <w:rFonts w:ascii="Arial" w:hAnsi="Arial" w:cs="Arial"/>
          <w:color w:val="auto"/>
          <w:lang w:val="sr-Cyrl-CS"/>
        </w:rPr>
      </w:pPr>
    </w:p>
    <w:p w:rsidR="00F71B67" w:rsidRDefault="00F71B67">
      <w:pPr>
        <w:pStyle w:val="TableContents"/>
        <w:spacing w:line="240" w:lineRule="auto"/>
        <w:rPr>
          <w:rFonts w:ascii="Arial" w:hAnsi="Arial" w:cs="Arial"/>
          <w:b/>
          <w:bCs/>
          <w:color w:val="auto"/>
        </w:rPr>
      </w:pPr>
      <w:r>
        <w:rPr>
          <w:rFonts w:ascii="Arial" w:hAnsi="Arial" w:cs="Arial"/>
          <w:b/>
          <w:bCs/>
          <w:color w:val="auto"/>
        </w:rPr>
        <w:t xml:space="preserve">2. Врста поступка јавне набавке </w:t>
      </w:r>
    </w:p>
    <w:p w:rsidR="00F71B67" w:rsidRDefault="00F71B67">
      <w:pPr>
        <w:pStyle w:val="TableContents"/>
        <w:spacing w:line="240" w:lineRule="auto"/>
        <w:jc w:val="both"/>
        <w:rPr>
          <w:rFonts w:ascii="Arial" w:hAnsi="Arial" w:cs="Arial"/>
          <w:color w:val="auto"/>
        </w:rPr>
      </w:pPr>
      <w:r>
        <w:rPr>
          <w:rFonts w:ascii="Arial" w:hAnsi="Arial" w:cs="Arial"/>
          <w:color w:val="auto"/>
        </w:rPr>
        <w:t xml:space="preserve">Предметна јавна набавка се спроводи у поступку </w:t>
      </w:r>
      <w:r>
        <w:rPr>
          <w:rFonts w:ascii="Arial" w:hAnsi="Arial" w:cs="Arial"/>
          <w:color w:val="auto"/>
          <w:lang w:val="sr-Cyrl-CS"/>
        </w:rPr>
        <w:t>јавне набавке мале вредности</w:t>
      </w:r>
      <w:r>
        <w:rPr>
          <w:rFonts w:ascii="Arial" w:hAnsi="Arial" w:cs="Arial"/>
          <w:color w:val="auto"/>
        </w:rPr>
        <w:t xml:space="preserve">, у складу са Законом и подзаконским актима којима се уређују јавне набавке. </w:t>
      </w:r>
    </w:p>
    <w:p w:rsidR="00F71B67" w:rsidRDefault="00F71B67">
      <w:pPr>
        <w:pStyle w:val="TableContents"/>
        <w:spacing w:line="240" w:lineRule="auto"/>
        <w:rPr>
          <w:rFonts w:ascii="Arial" w:hAnsi="Arial" w:cs="Arial"/>
          <w:color w:val="auto"/>
          <w:lang w:val="sr-Cyrl-CS"/>
        </w:rPr>
      </w:pPr>
    </w:p>
    <w:p w:rsidR="00F71B67" w:rsidRDefault="00F71B67">
      <w:pPr>
        <w:pStyle w:val="TableContents"/>
        <w:spacing w:line="240" w:lineRule="auto"/>
        <w:rPr>
          <w:rFonts w:ascii="Arial" w:hAnsi="Arial" w:cs="Arial"/>
          <w:b/>
          <w:bCs/>
          <w:color w:val="auto"/>
        </w:rPr>
      </w:pPr>
      <w:r>
        <w:rPr>
          <w:rFonts w:ascii="Arial" w:hAnsi="Arial" w:cs="Arial"/>
          <w:b/>
          <w:bCs/>
          <w:color w:val="auto"/>
        </w:rPr>
        <w:t xml:space="preserve">3. Предмет јавне набавке </w:t>
      </w:r>
    </w:p>
    <w:p w:rsidR="00F71B67" w:rsidRDefault="00F71B67">
      <w:pPr>
        <w:pStyle w:val="TableContents"/>
        <w:spacing w:line="240" w:lineRule="auto"/>
        <w:jc w:val="both"/>
        <w:rPr>
          <w:rFonts w:ascii="Arial" w:eastAsia="TimesNewRomanPS-BoldMT" w:hAnsi="Arial" w:cs="Arial"/>
          <w:bCs/>
          <w:color w:val="auto"/>
          <w:lang w:val="sr-Cyrl-CS"/>
        </w:rPr>
      </w:pPr>
      <w:r>
        <w:rPr>
          <w:rFonts w:ascii="Arial" w:hAnsi="Arial" w:cs="Arial"/>
          <w:color w:val="auto"/>
        </w:rPr>
        <w:t xml:space="preserve">Предмет јавне набавке је набавка </w:t>
      </w:r>
      <w:r w:rsidR="008F6844">
        <w:rPr>
          <w:rFonts w:ascii="Arial" w:hAnsi="Arial" w:cs="Arial"/>
          <w:color w:val="auto"/>
          <w:lang w:val="sr-Cyrl-CS"/>
        </w:rPr>
        <w:t>услуге</w:t>
      </w:r>
      <w:r>
        <w:rPr>
          <w:rFonts w:ascii="Arial" w:hAnsi="Arial" w:cs="Arial"/>
          <w:bCs/>
          <w:color w:val="auto"/>
          <w:lang w:val="sr-Cyrl-CS"/>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w:t>
      </w:r>
    </w:p>
    <w:p w:rsidR="00F71B67" w:rsidRDefault="00F71B67">
      <w:pPr>
        <w:pStyle w:val="TableContents"/>
        <w:spacing w:line="240" w:lineRule="auto"/>
        <w:jc w:val="both"/>
        <w:rPr>
          <w:rFonts w:ascii="Arial" w:eastAsia="TimesNewRomanPS-BoldMT" w:hAnsi="Arial" w:cs="Arial"/>
          <w:b/>
          <w:bCs/>
          <w:color w:val="auto"/>
        </w:rPr>
      </w:pPr>
    </w:p>
    <w:p w:rsidR="00F71B67" w:rsidRDefault="00F71B67">
      <w:pPr>
        <w:pStyle w:val="TableContents"/>
        <w:spacing w:line="240" w:lineRule="auto"/>
        <w:rPr>
          <w:rFonts w:ascii="Arial" w:hAnsi="Arial" w:cs="Arial"/>
          <w:b/>
          <w:bCs/>
          <w:color w:val="auto"/>
        </w:rPr>
      </w:pPr>
      <w:r>
        <w:rPr>
          <w:rFonts w:ascii="Arial" w:hAnsi="Arial" w:cs="Arial"/>
          <w:b/>
          <w:bCs/>
          <w:color w:val="auto"/>
        </w:rPr>
        <w:t>4. Напомена</w:t>
      </w:r>
      <w:r>
        <w:rPr>
          <w:rFonts w:ascii="Arial" w:hAnsi="Arial" w:cs="Arial"/>
          <w:b/>
          <w:bCs/>
          <w:color w:val="auto"/>
          <w:lang w:val="sr-Cyrl-CS"/>
        </w:rPr>
        <w:t xml:space="preserve"> </w:t>
      </w:r>
      <w:r>
        <w:rPr>
          <w:rFonts w:ascii="Arial" w:hAnsi="Arial" w:cs="Arial"/>
          <w:b/>
          <w:bCs/>
          <w:color w:val="auto"/>
        </w:rPr>
        <w:t xml:space="preserve">уколико је у питању резервисана јавна набавка </w:t>
      </w:r>
    </w:p>
    <w:p w:rsidR="00F71B67" w:rsidRDefault="00F71B67">
      <w:pPr>
        <w:pStyle w:val="TableContents"/>
        <w:spacing w:line="240" w:lineRule="auto"/>
        <w:rPr>
          <w:rFonts w:ascii="Arial" w:hAnsi="Arial" w:cs="Arial"/>
          <w:color w:val="auto"/>
          <w:lang w:val="sr-Cyrl-CS"/>
        </w:rPr>
      </w:pPr>
      <w:r>
        <w:rPr>
          <w:rFonts w:ascii="Arial" w:hAnsi="Arial" w:cs="Arial"/>
          <w:color w:val="auto"/>
        </w:rPr>
        <w:t>Не спроводи се резервисана јавна набавка</w:t>
      </w:r>
      <w:r>
        <w:rPr>
          <w:rFonts w:ascii="Arial" w:hAnsi="Arial" w:cs="Arial"/>
          <w:color w:val="auto"/>
          <w:lang w:val="sr-Cyrl-CS"/>
        </w:rPr>
        <w:t>.</w:t>
      </w:r>
    </w:p>
    <w:p w:rsidR="00F71B67" w:rsidRDefault="00F71B67">
      <w:pPr>
        <w:pStyle w:val="TableContents"/>
        <w:spacing w:line="240" w:lineRule="auto"/>
        <w:rPr>
          <w:rFonts w:ascii="Arial" w:eastAsia="Arial" w:hAnsi="Arial" w:cs="Arial"/>
          <w:color w:val="auto"/>
        </w:rPr>
      </w:pPr>
      <w:r>
        <w:rPr>
          <w:rFonts w:ascii="Arial" w:eastAsia="Arial" w:hAnsi="Arial" w:cs="Arial"/>
          <w:color w:val="auto"/>
        </w:rPr>
        <w:t xml:space="preserve"> </w:t>
      </w:r>
    </w:p>
    <w:p w:rsidR="00F71B67" w:rsidRDefault="00F71B67">
      <w:pPr>
        <w:pStyle w:val="TableContents"/>
        <w:spacing w:line="240" w:lineRule="auto"/>
        <w:rPr>
          <w:rFonts w:ascii="Arial" w:hAnsi="Arial" w:cs="Arial"/>
          <w:b/>
          <w:bCs/>
          <w:color w:val="auto"/>
        </w:rPr>
      </w:pPr>
      <w:r>
        <w:rPr>
          <w:rFonts w:ascii="Arial" w:hAnsi="Arial" w:cs="Arial"/>
          <w:b/>
          <w:bCs/>
          <w:color w:val="auto"/>
        </w:rPr>
        <w:t xml:space="preserve">5. Контакт (лице или служба) </w:t>
      </w:r>
    </w:p>
    <w:p w:rsidR="00F71B67" w:rsidRDefault="00F71B67">
      <w:pPr>
        <w:pStyle w:val="TableContents"/>
        <w:spacing w:line="240" w:lineRule="auto"/>
        <w:rPr>
          <w:rFonts w:ascii="Arial" w:hAnsi="Arial" w:cs="Arial"/>
          <w:iCs/>
          <w:color w:val="auto"/>
          <w:lang w:val="sr-Cyrl-CS"/>
        </w:rPr>
      </w:pPr>
      <w:r>
        <w:rPr>
          <w:rFonts w:ascii="Arial" w:hAnsi="Arial" w:cs="Arial"/>
          <w:color w:val="auto"/>
        </w:rPr>
        <w:t xml:space="preserve">Лице за контакт: </w:t>
      </w:r>
      <w:r w:rsidR="008F6844">
        <w:rPr>
          <w:rFonts w:ascii="Arial" w:hAnsi="Arial" w:cs="Arial"/>
          <w:iCs/>
          <w:color w:val="auto"/>
          <w:lang w:val="sr-Cyrl-CS"/>
        </w:rPr>
        <w:t>Александар Савов</w:t>
      </w:r>
    </w:p>
    <w:p w:rsidR="00F71B67" w:rsidRPr="00917552" w:rsidRDefault="00F71B67">
      <w:pPr>
        <w:pStyle w:val="TableContents"/>
        <w:spacing w:line="240" w:lineRule="auto"/>
        <w:rPr>
          <w:rFonts w:ascii="Arial" w:hAnsi="Arial" w:cs="Arial"/>
          <w:color w:val="auto"/>
        </w:rPr>
      </w:pPr>
      <w:r w:rsidRPr="00917552">
        <w:rPr>
          <w:rFonts w:ascii="Arial" w:hAnsi="Arial" w:cs="Arial"/>
          <w:color w:val="auto"/>
        </w:rPr>
        <w:t xml:space="preserve">Е - mail адреса: </w:t>
      </w:r>
      <w:r w:rsidR="00F164A3">
        <w:rPr>
          <w:rFonts w:ascii="Arial" w:hAnsi="Arial" w:cs="Arial"/>
          <w:color w:val="auto"/>
        </w:rPr>
        <w:t>top010</w:t>
      </w:r>
      <w:r w:rsidRPr="00917552">
        <w:rPr>
          <w:rFonts w:ascii="Arial" w:hAnsi="Arial" w:cs="Arial"/>
          <w:color w:val="auto"/>
        </w:rPr>
        <w:t>@</w:t>
      </w:r>
      <w:r w:rsidR="00F164A3">
        <w:rPr>
          <w:rFonts w:ascii="Arial" w:hAnsi="Arial" w:cs="Arial"/>
          <w:color w:val="auto"/>
        </w:rPr>
        <w:t>mts</w:t>
      </w:r>
      <w:r w:rsidRPr="00917552">
        <w:rPr>
          <w:rFonts w:ascii="Arial" w:hAnsi="Arial" w:cs="Arial"/>
          <w:color w:val="auto"/>
        </w:rPr>
        <w:t>.rs</w:t>
      </w:r>
    </w:p>
    <w:p w:rsidR="00917552" w:rsidRDefault="00917552" w:rsidP="00917552">
      <w:pPr>
        <w:pStyle w:val="TableContents"/>
        <w:spacing w:line="240" w:lineRule="auto"/>
        <w:rPr>
          <w:rFonts w:ascii="Arial" w:hAnsi="Arial" w:cs="Arial"/>
          <w:color w:val="auto"/>
          <w:lang w:val="sr-Cyrl-CS"/>
        </w:rPr>
      </w:pPr>
      <w:r>
        <w:rPr>
          <w:rFonts w:ascii="Arial" w:hAnsi="Arial" w:cs="Arial"/>
          <w:color w:val="auto"/>
        </w:rPr>
        <w:t>Број факса: 010-</w:t>
      </w:r>
      <w:r>
        <w:rPr>
          <w:rFonts w:ascii="Arial" w:hAnsi="Arial" w:cs="Arial"/>
          <w:color w:val="auto"/>
          <w:lang w:val="sr-Latn-CS"/>
        </w:rPr>
        <w:t>320</w:t>
      </w:r>
      <w:r>
        <w:rPr>
          <w:rFonts w:ascii="Arial" w:hAnsi="Arial" w:cs="Arial"/>
          <w:color w:val="auto"/>
        </w:rPr>
        <w:t>-839</w:t>
      </w:r>
      <w:r>
        <w:rPr>
          <w:rFonts w:ascii="Arial" w:hAnsi="Arial" w:cs="Arial"/>
          <w:color w:val="auto"/>
          <w:lang w:val="sr-Latn-CS"/>
        </w:rPr>
        <w:t>.</w:t>
      </w:r>
    </w:p>
    <w:p w:rsidR="00917552" w:rsidRDefault="00917552" w:rsidP="00917552">
      <w:pPr>
        <w:pStyle w:val="TableContents"/>
        <w:spacing w:line="240" w:lineRule="auto"/>
        <w:rPr>
          <w:rFonts w:ascii="Arial" w:hAnsi="Arial" w:cs="Arial"/>
          <w:color w:val="auto"/>
          <w:lang w:val="sr-Cyrl-CS"/>
        </w:rPr>
      </w:pPr>
      <w:r>
        <w:rPr>
          <w:rFonts w:ascii="Arial" w:hAnsi="Arial" w:cs="Arial"/>
          <w:color w:val="auto"/>
          <w:lang w:val="sr-Cyrl-CS"/>
        </w:rPr>
        <w:t>Интернет страница</w:t>
      </w:r>
      <w:r>
        <w:rPr>
          <w:rFonts w:ascii="Arial" w:hAnsi="Arial" w:cs="Arial"/>
          <w:color w:val="auto"/>
        </w:rPr>
        <w:t>:</w:t>
      </w:r>
      <w:r>
        <w:rPr>
          <w:rFonts w:ascii="Arial" w:hAnsi="Arial" w:cs="Arial"/>
          <w:color w:val="auto"/>
          <w:lang w:val="sr-Cyrl-CS"/>
        </w:rPr>
        <w:t xml:space="preserve"> </w:t>
      </w:r>
      <w:r>
        <w:rPr>
          <w:rFonts w:ascii="Arial" w:hAnsi="Arial" w:cs="Arial"/>
          <w:color w:val="auto"/>
          <w:lang w:val="sr-Latn-CS"/>
        </w:rPr>
        <w:t>www.topirot.com</w:t>
      </w:r>
    </w:p>
    <w:p w:rsidR="00F71B67" w:rsidRDefault="00F71B67">
      <w:pPr>
        <w:pStyle w:val="ListParagraph"/>
        <w:spacing w:line="240" w:lineRule="auto"/>
        <w:rPr>
          <w:rFonts w:ascii="Arial" w:hAnsi="Arial" w:cs="Arial"/>
          <w:color w:val="auto"/>
          <w:lang w:val="sr-Cyrl-CS"/>
        </w:rPr>
      </w:pPr>
    </w:p>
    <w:p w:rsidR="00F71B67" w:rsidRDefault="00F71B67">
      <w:pPr>
        <w:pStyle w:val="ListParagraph"/>
        <w:spacing w:line="240" w:lineRule="auto"/>
        <w:ind w:left="0"/>
        <w:rPr>
          <w:rFonts w:ascii="Arial" w:hAnsi="Arial" w:cs="Arial"/>
          <w:b/>
          <w:bCs/>
          <w:color w:val="auto"/>
        </w:rPr>
      </w:pPr>
      <w:r>
        <w:rPr>
          <w:rFonts w:ascii="Arial" w:hAnsi="Arial" w:cs="Arial"/>
          <w:b/>
          <w:bCs/>
          <w:color w:val="auto"/>
        </w:rPr>
        <w:t xml:space="preserve">II ПОДАЦИ О ПРЕДМЕТУ ЈАВНЕ НАБАВКЕ </w:t>
      </w:r>
    </w:p>
    <w:p w:rsidR="00F71B67" w:rsidRDefault="00F71B67">
      <w:pPr>
        <w:pStyle w:val="ListParagraph"/>
        <w:spacing w:line="240" w:lineRule="auto"/>
        <w:ind w:left="0"/>
        <w:rPr>
          <w:rFonts w:ascii="Arial" w:hAnsi="Arial" w:cs="Arial"/>
          <w:b/>
          <w:bCs/>
          <w:color w:val="auto"/>
        </w:rPr>
      </w:pPr>
    </w:p>
    <w:p w:rsidR="00F71B67" w:rsidRDefault="00F71B67">
      <w:pPr>
        <w:pStyle w:val="ListParagraph"/>
        <w:spacing w:line="240" w:lineRule="auto"/>
        <w:ind w:left="0"/>
        <w:jc w:val="both"/>
        <w:rPr>
          <w:rFonts w:ascii="Arial" w:hAnsi="Arial" w:cs="Arial"/>
          <w:b/>
          <w:color w:val="auto"/>
          <w:lang w:val="sr-Cyrl-CS"/>
        </w:rPr>
      </w:pPr>
      <w:r>
        <w:rPr>
          <w:rFonts w:ascii="Arial" w:hAnsi="Arial" w:cs="Arial"/>
          <w:b/>
          <w:color w:val="auto"/>
        </w:rPr>
        <w:t>1.</w:t>
      </w:r>
      <w:r>
        <w:rPr>
          <w:rFonts w:ascii="Arial" w:hAnsi="Arial" w:cs="Arial"/>
          <w:b/>
          <w:color w:val="auto"/>
          <w:lang w:val="sr-Cyrl-CS"/>
        </w:rPr>
        <w:t>Предмет јавне набавке</w:t>
      </w:r>
    </w:p>
    <w:p w:rsidR="00F71B67" w:rsidRDefault="00F71B67">
      <w:pPr>
        <w:pStyle w:val="ListParagraph"/>
        <w:spacing w:line="240" w:lineRule="auto"/>
        <w:ind w:left="0"/>
        <w:jc w:val="both"/>
        <w:rPr>
          <w:rFonts w:ascii="Arial" w:hAnsi="Arial" w:cs="Arial"/>
        </w:rPr>
      </w:pPr>
      <w:r>
        <w:rPr>
          <w:rFonts w:ascii="Arial" w:hAnsi="Arial" w:cs="Arial"/>
          <w:color w:val="auto"/>
        </w:rPr>
        <w:t xml:space="preserve">Предмет јавне набавке бр. </w:t>
      </w:r>
      <w:r w:rsidR="0032328E">
        <w:rPr>
          <w:rFonts w:ascii="Arial" w:hAnsi="Arial" w:cs="Arial"/>
          <w:color w:val="auto"/>
          <w:lang w:val="sr-Latn-CS"/>
        </w:rPr>
        <w:t>1.2.1/2018</w:t>
      </w:r>
      <w:r>
        <w:rPr>
          <w:rFonts w:ascii="Arial" w:hAnsi="Arial" w:cs="Arial"/>
          <w:color w:val="auto"/>
          <w:lang w:val="sr-Latn-CS"/>
        </w:rPr>
        <w:t>:</w:t>
      </w:r>
      <w:r>
        <w:rPr>
          <w:rFonts w:ascii="Arial" w:hAnsi="Arial" w:cs="Arial"/>
          <w:color w:val="auto"/>
          <w:lang w:val="sr-Cyrl-CS"/>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w:t>
      </w:r>
      <w:r>
        <w:rPr>
          <w:rFonts w:ascii="Arial" w:eastAsia="TimesNewRomanPS-BoldMT" w:hAnsi="Arial" w:cs="Arial"/>
          <w:b/>
          <w:bCs/>
          <w:color w:val="auto"/>
          <w:lang w:val="sr-Cyrl-CS"/>
        </w:rPr>
        <w:t xml:space="preserve"> ОРН: </w:t>
      </w:r>
      <w:r w:rsidR="004878CC">
        <w:rPr>
          <w:rFonts w:ascii="Arial" w:hAnsi="Arial" w:cs="Arial"/>
          <w:lang w:val="sr-Cyrl-CS"/>
        </w:rPr>
        <w:t>22100000 - Штампа</w:t>
      </w:r>
      <w:r w:rsidR="00653EC2">
        <w:rPr>
          <w:rFonts w:ascii="Arial" w:hAnsi="Arial" w:cs="Arial"/>
          <w:lang w:val="sr-Cyrl-CS"/>
        </w:rPr>
        <w:t>н</w:t>
      </w:r>
      <w:r w:rsidR="0099207C" w:rsidRPr="008E1E7B">
        <w:rPr>
          <w:rFonts w:ascii="Arial" w:hAnsi="Arial" w:cs="Arial"/>
          <w:lang w:val="sr-Cyrl-CS"/>
        </w:rPr>
        <w:t>е књиге, брошуре и леци</w:t>
      </w:r>
      <w:r>
        <w:rPr>
          <w:rFonts w:ascii="Arial" w:hAnsi="Arial" w:cs="Arial"/>
        </w:rPr>
        <w:t>.</w:t>
      </w:r>
    </w:p>
    <w:p w:rsidR="00F71B67" w:rsidRDefault="00F71B67">
      <w:pPr>
        <w:spacing w:line="240" w:lineRule="auto"/>
        <w:rPr>
          <w:rFonts w:ascii="Arial" w:hAnsi="Arial" w:cs="Arial"/>
          <w:b/>
          <w:bCs/>
          <w:color w:val="auto"/>
        </w:rPr>
      </w:pPr>
    </w:p>
    <w:p w:rsidR="00F71B67" w:rsidRDefault="00F71B67">
      <w:pPr>
        <w:pStyle w:val="ListParagraph"/>
        <w:spacing w:line="240" w:lineRule="auto"/>
        <w:ind w:left="0"/>
        <w:jc w:val="both"/>
        <w:rPr>
          <w:rFonts w:ascii="Arial" w:hAnsi="Arial" w:cs="Arial"/>
          <w:b/>
          <w:bCs/>
          <w:color w:val="auto"/>
        </w:rPr>
      </w:pPr>
      <w:r>
        <w:rPr>
          <w:rFonts w:ascii="Arial" w:hAnsi="Arial" w:cs="Arial"/>
          <w:b/>
          <w:bCs/>
          <w:color w:val="auto"/>
        </w:rPr>
        <w:t>III</w:t>
      </w:r>
      <w:r>
        <w:rPr>
          <w:rFonts w:ascii="Arial" w:hAnsi="Arial" w:cs="Arial"/>
          <w:b/>
          <w:bCs/>
          <w:color w:val="auto"/>
          <w:lang w:val="sr-Cyrl-CS"/>
        </w:rPr>
        <w:t xml:space="preserve">  </w:t>
      </w:r>
      <w:r>
        <w:rPr>
          <w:rFonts w:ascii="Arial" w:hAnsi="Arial" w:cs="Arial"/>
          <w:b/>
          <w:bCs/>
          <w:color w:val="auto"/>
        </w:rPr>
        <w:t xml:space="preserve"> ВРСТА, </w:t>
      </w:r>
      <w:r>
        <w:rPr>
          <w:rFonts w:ascii="Arial" w:hAnsi="Arial" w:cs="Arial"/>
          <w:b/>
          <w:bCs/>
          <w:color w:val="auto"/>
          <w:lang w:val="sr-Cyrl-CS"/>
        </w:rPr>
        <w:t>ТЕХНИЧКЕ КАРАКТЕРИСТИКЕ, КВАЛИТЕТ, КОЛИЧИНА И ОПИС ДОБАРА</w:t>
      </w:r>
      <w:r>
        <w:rPr>
          <w:rFonts w:ascii="Arial" w:hAnsi="Arial" w:cs="Arial"/>
          <w:b/>
          <w:bCs/>
          <w:color w:val="auto"/>
        </w:rPr>
        <w:t xml:space="preserve">, </w:t>
      </w:r>
      <w:r>
        <w:rPr>
          <w:rFonts w:ascii="Arial" w:hAnsi="Arial" w:cs="Arial"/>
          <w:b/>
          <w:bCs/>
          <w:color w:val="auto"/>
          <w:lang w:val="sr-Cyrl-CS"/>
        </w:rPr>
        <w:t>РАДОВА ИЛИ УСЛУГА</w:t>
      </w:r>
      <w:r>
        <w:rPr>
          <w:rFonts w:ascii="Arial" w:hAnsi="Arial" w:cs="Arial"/>
          <w:b/>
          <w:bCs/>
          <w:color w:val="auto"/>
        </w:rPr>
        <w:t>,</w:t>
      </w:r>
      <w:r>
        <w:rPr>
          <w:rFonts w:ascii="Arial" w:hAnsi="Arial" w:cs="Arial"/>
          <w:b/>
          <w:bCs/>
          <w:color w:val="auto"/>
          <w:lang w:val="sr-Cyrl-CS"/>
        </w:rPr>
        <w:t xml:space="preserve"> НАЧИН СПРОВОЂЕЊА КОНТРОЛЕ И ОБЕЗБЕЂЕЊА ГАРАНЦИЈЕ КВАЛИТЕТА, РОК ИЗВРШЕЊА, МЕСТО ИЗВРШЕЊА ИЛИ ИСПОРУКЕ ДОБАРА, ЕВЕНТУАЛН</w:t>
      </w:r>
      <w:r>
        <w:rPr>
          <w:rFonts w:ascii="Arial" w:hAnsi="Arial" w:cs="Arial"/>
          <w:b/>
          <w:bCs/>
          <w:color w:val="auto"/>
        </w:rPr>
        <w:t>И</w:t>
      </w:r>
      <w:r>
        <w:rPr>
          <w:rFonts w:ascii="Arial" w:hAnsi="Arial" w:cs="Arial"/>
          <w:b/>
          <w:bCs/>
          <w:color w:val="auto"/>
          <w:lang w:val="sr-Cyrl-CS"/>
        </w:rPr>
        <w:t xml:space="preserve"> ДОДАТН</w:t>
      </w:r>
      <w:r>
        <w:rPr>
          <w:rFonts w:ascii="Arial" w:hAnsi="Arial" w:cs="Arial"/>
          <w:b/>
          <w:bCs/>
          <w:color w:val="auto"/>
        </w:rPr>
        <w:t>И</w:t>
      </w:r>
      <w:r>
        <w:rPr>
          <w:rFonts w:ascii="Arial" w:hAnsi="Arial" w:cs="Arial"/>
          <w:b/>
          <w:bCs/>
          <w:color w:val="auto"/>
          <w:lang w:val="sr-Cyrl-CS"/>
        </w:rPr>
        <w:t xml:space="preserve"> РАДОВ</w:t>
      </w:r>
      <w:r>
        <w:rPr>
          <w:rFonts w:ascii="Arial" w:hAnsi="Arial" w:cs="Arial"/>
          <w:b/>
          <w:bCs/>
          <w:color w:val="auto"/>
        </w:rPr>
        <w:t>И</w:t>
      </w:r>
      <w:r>
        <w:rPr>
          <w:rFonts w:ascii="Arial" w:hAnsi="Arial" w:cs="Arial"/>
          <w:b/>
          <w:bCs/>
          <w:color w:val="auto"/>
          <w:lang w:val="sr-Cyrl-CS"/>
        </w:rPr>
        <w:t xml:space="preserve"> И СЛ.</w:t>
      </w:r>
      <w:r>
        <w:rPr>
          <w:rFonts w:ascii="Arial" w:hAnsi="Arial" w:cs="Arial"/>
          <w:b/>
          <w:bCs/>
          <w:color w:val="auto"/>
        </w:rPr>
        <w:t xml:space="preserve"> </w:t>
      </w:r>
    </w:p>
    <w:p w:rsidR="00F71B67" w:rsidRDefault="00F71B67">
      <w:pPr>
        <w:spacing w:line="240" w:lineRule="auto"/>
        <w:jc w:val="both"/>
        <w:rPr>
          <w:rFonts w:ascii="Arial" w:hAnsi="Arial" w:cs="Arial"/>
          <w:color w:val="auto"/>
          <w:lang w:val="bg-BG"/>
        </w:rPr>
      </w:pPr>
      <w:r>
        <w:rPr>
          <w:rFonts w:ascii="Arial" w:hAnsi="Arial" w:cs="Arial"/>
          <w:color w:val="auto"/>
          <w:lang w:val="bg-BG"/>
        </w:rPr>
        <w:t xml:space="preserve">Врста, опис и количина </w:t>
      </w:r>
      <w:r w:rsidR="004C189F">
        <w:rPr>
          <w:rFonts w:ascii="Arial" w:hAnsi="Arial" w:cs="Arial"/>
          <w:color w:val="auto"/>
          <w:lang w:val="sr-Cyrl-CS"/>
        </w:rPr>
        <w:t>услуге</w:t>
      </w:r>
      <w:r>
        <w:rPr>
          <w:rFonts w:ascii="Arial" w:hAnsi="Arial" w:cs="Arial"/>
          <w:color w:val="auto"/>
          <w:lang w:val="bg-BG"/>
        </w:rPr>
        <w:t xml:space="preserve"> дати су у опису </w:t>
      </w:r>
      <w:r w:rsidR="004C189F">
        <w:rPr>
          <w:rFonts w:ascii="Arial" w:hAnsi="Arial" w:cs="Arial"/>
          <w:color w:val="auto"/>
          <w:lang w:val="sr-Cyrl-CS"/>
        </w:rPr>
        <w:t>услуге</w:t>
      </w:r>
      <w:r>
        <w:rPr>
          <w:rFonts w:ascii="Arial" w:hAnsi="Arial" w:cs="Arial"/>
          <w:color w:val="auto"/>
          <w:lang w:val="bg-BG"/>
        </w:rPr>
        <w:t xml:space="preserve"> који је саставни део понуде. Контрола извршења при извршењу </w:t>
      </w:r>
      <w:r>
        <w:rPr>
          <w:rFonts w:ascii="Arial" w:hAnsi="Arial" w:cs="Arial"/>
          <w:color w:val="auto"/>
        </w:rPr>
        <w:t xml:space="preserve">набавке </w:t>
      </w:r>
      <w:r w:rsidR="004C189F">
        <w:rPr>
          <w:rFonts w:ascii="Arial" w:hAnsi="Arial" w:cs="Arial"/>
          <w:color w:val="auto"/>
          <w:lang w:val="sr-Cyrl-CS"/>
        </w:rPr>
        <w:t>услуге</w:t>
      </w:r>
      <w:r>
        <w:rPr>
          <w:rFonts w:ascii="Arial" w:hAnsi="Arial" w:cs="Arial"/>
          <w:color w:val="auto"/>
          <w:lang w:val="bg-BG"/>
        </w:rPr>
        <w:t xml:space="preserve"> ће се спроводити преко овлашћеног лица Наручиоца, </w:t>
      </w:r>
      <w:r w:rsidR="004C189F">
        <w:rPr>
          <w:rFonts w:ascii="Arial" w:hAnsi="Arial" w:cs="Arial"/>
          <w:color w:val="auto"/>
          <w:lang w:val="sr-Cyrl-CS"/>
        </w:rPr>
        <w:t>Туристичке организације</w:t>
      </w:r>
      <w:r>
        <w:rPr>
          <w:rFonts w:ascii="Arial" w:hAnsi="Arial" w:cs="Arial"/>
          <w:color w:val="auto"/>
          <w:lang w:val="bg-BG"/>
        </w:rPr>
        <w:t xml:space="preserve"> Пирот.</w:t>
      </w:r>
    </w:p>
    <w:p w:rsidR="00F71B67" w:rsidRDefault="00F71B67">
      <w:pPr>
        <w:pStyle w:val="Heading4"/>
        <w:pageBreakBefore/>
        <w:tabs>
          <w:tab w:val="left" w:pos="0"/>
        </w:tabs>
        <w:ind w:left="864" w:hanging="864"/>
        <w:rPr>
          <w:rFonts w:ascii="Arial" w:hAnsi="Arial" w:cs="Arial"/>
          <w:sz w:val="24"/>
          <w:szCs w:val="24"/>
          <w:lang w:val="sr-Cyrl-CS"/>
        </w:rPr>
      </w:pPr>
      <w:r>
        <w:rPr>
          <w:rFonts w:ascii="Arial" w:hAnsi="Arial" w:cs="Arial"/>
          <w:sz w:val="24"/>
          <w:szCs w:val="24"/>
        </w:rPr>
        <w:lastRenderedPageBreak/>
        <w:t>IV</w:t>
      </w:r>
      <w:r w:rsidRPr="00170C8D">
        <w:rPr>
          <w:rFonts w:ascii="Arial" w:hAnsi="Arial" w:cs="Arial"/>
          <w:sz w:val="24"/>
          <w:szCs w:val="24"/>
          <w:lang w:val="bg-BG"/>
        </w:rPr>
        <w:t xml:space="preserve">   </w:t>
      </w:r>
      <w:r>
        <w:rPr>
          <w:rFonts w:ascii="Arial" w:hAnsi="Arial" w:cs="Arial"/>
          <w:sz w:val="24"/>
          <w:szCs w:val="24"/>
          <w:lang w:val="sr-Cyrl-CS"/>
        </w:rPr>
        <w:t>СПЕЦИФИКАЦИЈА ПОНУДЕ СА ОБРАЗЛОЖЕЊЕМ СТРУКТУРЕ ЦЕНЕ</w:t>
      </w:r>
    </w:p>
    <w:p w:rsidR="00F71B67" w:rsidRDefault="00F71B67">
      <w:pPr>
        <w:suppressAutoHyphens w:val="0"/>
        <w:spacing w:line="240" w:lineRule="auto"/>
        <w:jc w:val="both"/>
        <w:rPr>
          <w:rFonts w:ascii="Arial" w:eastAsia="TimesNewRomanPS-BoldMT" w:hAnsi="Arial" w:cs="Arial"/>
          <w:bCs/>
          <w:color w:val="auto"/>
        </w:rPr>
      </w:pPr>
    </w:p>
    <w:p w:rsidR="00F71B67" w:rsidRDefault="00F71B67">
      <w:pPr>
        <w:spacing w:line="240" w:lineRule="auto"/>
        <w:jc w:val="both"/>
        <w:rPr>
          <w:rFonts w:ascii="Arial" w:eastAsia="TimesNewRomanPS-BoldMT" w:hAnsi="Arial" w:cs="Arial"/>
          <w:b/>
          <w:bCs/>
          <w:color w:val="auto"/>
          <w:lang w:val="sr-Cyrl-CS"/>
        </w:rPr>
      </w:pPr>
      <w:r>
        <w:rPr>
          <w:rFonts w:ascii="Arial" w:hAnsi="Arial" w:cs="Arial"/>
          <w:b/>
          <w:bCs/>
          <w:color w:val="auto"/>
          <w:lang w:val="sr-Cyrl-CS"/>
        </w:rPr>
        <w:t xml:space="preserve">Набавка </w:t>
      </w:r>
      <w:r w:rsidR="00A27C18">
        <w:rPr>
          <w:rFonts w:ascii="Arial" w:hAnsi="Arial" w:cs="Arial"/>
          <w:b/>
          <w:bCs/>
          <w:color w:val="auto"/>
        </w:rPr>
        <w:t>услуге</w:t>
      </w:r>
      <w:r>
        <w:rPr>
          <w:rFonts w:ascii="Arial" w:hAnsi="Arial" w:cs="Arial"/>
          <w:b/>
          <w:bCs/>
          <w:color w:val="auto"/>
          <w:lang w:val="sr-Cyrl-CS"/>
        </w:rPr>
        <w:t xml:space="preserve">: </w:t>
      </w:r>
      <w:r w:rsidR="0032328E">
        <w:rPr>
          <w:rFonts w:ascii="Arial" w:eastAsia="TimesNewRomanPS-BoldMT" w:hAnsi="Arial" w:cs="Arial"/>
          <w:b/>
          <w:bCs/>
          <w:color w:val="auto"/>
          <w:lang w:val="sr-Cyrl-CS"/>
        </w:rPr>
        <w:t>Услуге штампе</w:t>
      </w:r>
      <w:r>
        <w:rPr>
          <w:rFonts w:ascii="Arial" w:hAnsi="Arial" w:cs="Arial"/>
          <w:b/>
          <w:bCs/>
          <w:color w:val="auto"/>
          <w:lang w:val="sr-Cyrl-CS"/>
        </w:rPr>
        <w:t>, обликована по партијама</w:t>
      </w:r>
      <w:r>
        <w:rPr>
          <w:rFonts w:ascii="Arial" w:eastAsia="TimesNewRomanPS-BoldMT" w:hAnsi="Arial" w:cs="Arial"/>
          <w:b/>
          <w:bCs/>
          <w:color w:val="auto"/>
          <w:lang w:val="sr-Cyrl-CS"/>
        </w:rPr>
        <w:t xml:space="preserve">. </w:t>
      </w:r>
    </w:p>
    <w:p w:rsidR="00F71B67" w:rsidRDefault="00F71B67">
      <w:pPr>
        <w:pStyle w:val="Standard"/>
        <w:jc w:val="both"/>
        <w:rPr>
          <w:rFonts w:ascii="Arial" w:hAnsi="Arial" w:cs="Arial"/>
          <w:b/>
          <w:bCs/>
          <w:lang w:val="sr-Cyrl-CS"/>
        </w:rPr>
      </w:pPr>
    </w:p>
    <w:p w:rsidR="00F71B67" w:rsidRPr="00560CB3" w:rsidRDefault="00F71B67">
      <w:pPr>
        <w:pStyle w:val="Standard"/>
        <w:jc w:val="both"/>
        <w:rPr>
          <w:rFonts w:ascii="Arial" w:hAnsi="Arial" w:cs="Arial"/>
          <w:b/>
          <w:caps/>
          <w:lang w:val="sr-Cyrl-CS"/>
        </w:rPr>
      </w:pPr>
      <w:r w:rsidRPr="00560CB3">
        <w:rPr>
          <w:rFonts w:ascii="Arial" w:hAnsi="Arial" w:cs="Arial"/>
          <w:b/>
          <w:caps/>
          <w:lang w:val="sr-Cyrl-CS"/>
        </w:rPr>
        <w:t xml:space="preserve">Партија 1: </w:t>
      </w:r>
      <w:r w:rsidR="00A27C18" w:rsidRPr="00560CB3">
        <w:rPr>
          <w:rFonts w:ascii="Arial" w:hAnsi="Arial" w:cs="Arial"/>
          <w:b/>
          <w:caps/>
          <w:kern w:val="24"/>
          <w:lang w:val="sr-Cyrl-CS"/>
        </w:rPr>
        <w:t>Публикације</w:t>
      </w:r>
    </w:p>
    <w:p w:rsidR="00596118" w:rsidRDefault="00596118" w:rsidP="00596118">
      <w:pPr>
        <w:spacing w:line="240" w:lineRule="auto"/>
        <w:rPr>
          <w:rFonts w:ascii="Arial" w:hAnsi="Arial" w:cs="Arial"/>
          <w:b/>
          <w:bCs/>
          <w:color w:val="auto"/>
        </w:rPr>
      </w:pPr>
    </w:p>
    <w:tbl>
      <w:tblPr>
        <w:tblStyle w:val="TableGrid"/>
        <w:tblW w:w="0" w:type="auto"/>
        <w:tblLook w:val="01E0"/>
      </w:tblPr>
      <w:tblGrid>
        <w:gridCol w:w="647"/>
        <w:gridCol w:w="4053"/>
        <w:gridCol w:w="1063"/>
        <w:gridCol w:w="1525"/>
        <w:gridCol w:w="1568"/>
      </w:tblGrid>
      <w:tr w:rsidR="001856E9" w:rsidRPr="005C2522" w:rsidTr="00C66840">
        <w:tc>
          <w:tcPr>
            <w:tcW w:w="647" w:type="dxa"/>
            <w:vAlign w:val="center"/>
          </w:tcPr>
          <w:p w:rsidR="001856E9" w:rsidRPr="005C2522" w:rsidRDefault="001856E9" w:rsidP="00C66840">
            <w:pPr>
              <w:spacing w:after="0"/>
              <w:jc w:val="center"/>
              <w:rPr>
                <w:rFonts w:ascii="Arial" w:hAnsi="Arial" w:cs="Arial"/>
                <w:b/>
              </w:rPr>
            </w:pPr>
            <w:r w:rsidRPr="005C2522">
              <w:rPr>
                <w:rFonts w:ascii="Arial" w:hAnsi="Arial" w:cs="Arial"/>
                <w:b/>
              </w:rPr>
              <w:t>РБ</w:t>
            </w:r>
          </w:p>
        </w:tc>
        <w:tc>
          <w:tcPr>
            <w:tcW w:w="4053" w:type="dxa"/>
            <w:vAlign w:val="center"/>
          </w:tcPr>
          <w:p w:rsidR="001856E9" w:rsidRPr="005C2522" w:rsidRDefault="001856E9" w:rsidP="00C66840">
            <w:pPr>
              <w:spacing w:after="0"/>
              <w:jc w:val="center"/>
              <w:rPr>
                <w:rFonts w:ascii="Arial" w:hAnsi="Arial" w:cs="Arial"/>
                <w:b/>
              </w:rPr>
            </w:pPr>
            <w:r w:rsidRPr="005C2522">
              <w:rPr>
                <w:rFonts w:ascii="Arial" w:hAnsi="Arial" w:cs="Arial"/>
                <w:b/>
              </w:rPr>
              <w:t>НАЗИВ</w:t>
            </w:r>
          </w:p>
        </w:tc>
        <w:tc>
          <w:tcPr>
            <w:tcW w:w="1063" w:type="dxa"/>
            <w:vAlign w:val="center"/>
          </w:tcPr>
          <w:p w:rsidR="001856E9" w:rsidRPr="005C2522" w:rsidRDefault="001856E9" w:rsidP="00C66840">
            <w:pPr>
              <w:spacing w:after="0"/>
              <w:jc w:val="center"/>
              <w:rPr>
                <w:rFonts w:ascii="Arial" w:hAnsi="Arial" w:cs="Arial"/>
                <w:b/>
              </w:rPr>
            </w:pPr>
            <w:r w:rsidRPr="005C2522">
              <w:rPr>
                <w:rFonts w:ascii="Arial" w:hAnsi="Arial" w:cs="Arial"/>
                <w:b/>
              </w:rPr>
              <w:t>КОЛ</w:t>
            </w:r>
          </w:p>
        </w:tc>
        <w:tc>
          <w:tcPr>
            <w:tcW w:w="1525" w:type="dxa"/>
            <w:vAlign w:val="center"/>
          </w:tcPr>
          <w:p w:rsidR="001856E9" w:rsidRPr="005C2522" w:rsidRDefault="001856E9" w:rsidP="00C66840">
            <w:pPr>
              <w:spacing w:after="0"/>
              <w:jc w:val="center"/>
              <w:rPr>
                <w:rFonts w:ascii="Arial" w:hAnsi="Arial" w:cs="Arial"/>
                <w:b/>
              </w:rPr>
            </w:pPr>
            <w:r w:rsidRPr="005C2522">
              <w:rPr>
                <w:rFonts w:ascii="Arial" w:hAnsi="Arial" w:cs="Arial"/>
                <w:b/>
              </w:rPr>
              <w:t>ЦЕНА / КОМ БЕЗ ПДВ-А</w:t>
            </w:r>
          </w:p>
        </w:tc>
        <w:tc>
          <w:tcPr>
            <w:tcW w:w="1568" w:type="dxa"/>
            <w:vAlign w:val="center"/>
          </w:tcPr>
          <w:p w:rsidR="001856E9" w:rsidRPr="005C2522" w:rsidRDefault="001856E9" w:rsidP="00C66840">
            <w:pPr>
              <w:spacing w:after="0"/>
              <w:jc w:val="center"/>
              <w:rPr>
                <w:rFonts w:ascii="Arial" w:hAnsi="Arial" w:cs="Arial"/>
                <w:b/>
              </w:rPr>
            </w:pPr>
            <w:r w:rsidRPr="005C2522">
              <w:rPr>
                <w:rFonts w:ascii="Arial" w:hAnsi="Arial" w:cs="Arial"/>
                <w:b/>
              </w:rPr>
              <w:t>УКУПНО БЕЗ ПДВ-А</w:t>
            </w:r>
          </w:p>
        </w:tc>
      </w:tr>
      <w:tr w:rsidR="001856E9" w:rsidRPr="00EE3375" w:rsidTr="00C66840">
        <w:tc>
          <w:tcPr>
            <w:tcW w:w="647"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1</w:t>
            </w:r>
          </w:p>
        </w:tc>
        <w:tc>
          <w:tcPr>
            <w:tcW w:w="4053"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2</w:t>
            </w:r>
          </w:p>
        </w:tc>
        <w:tc>
          <w:tcPr>
            <w:tcW w:w="1063"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3</w:t>
            </w:r>
          </w:p>
        </w:tc>
        <w:tc>
          <w:tcPr>
            <w:tcW w:w="1525"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4</w:t>
            </w:r>
          </w:p>
        </w:tc>
        <w:tc>
          <w:tcPr>
            <w:tcW w:w="1568"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5 (3 x 4)</w:t>
            </w: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1</w:t>
            </w:r>
          </w:p>
        </w:tc>
        <w:tc>
          <w:tcPr>
            <w:tcW w:w="4053" w:type="dxa"/>
            <w:vAlign w:val="center"/>
          </w:tcPr>
          <w:p w:rsidR="001856E9" w:rsidRPr="00383BF4" w:rsidRDefault="001856E9" w:rsidP="00C66840">
            <w:pPr>
              <w:spacing w:after="0" w:line="240" w:lineRule="auto"/>
              <w:rPr>
                <w:rFonts w:ascii="Arial" w:hAnsi="Arial" w:cs="Arial"/>
                <w:sz w:val="22"/>
                <w:szCs w:val="22"/>
              </w:rPr>
            </w:pPr>
            <w:r>
              <w:rPr>
                <w:rFonts w:ascii="Arial" w:hAnsi="Arial" w:cs="Arial"/>
                <w:sz w:val="22"/>
                <w:szCs w:val="22"/>
              </w:rPr>
              <w:t>Публикација</w:t>
            </w:r>
            <w:r w:rsidRPr="00383BF4">
              <w:rPr>
                <w:rFonts w:ascii="Arial" w:hAnsi="Arial" w:cs="Arial"/>
                <w:sz w:val="22"/>
                <w:szCs w:val="22"/>
              </w:rPr>
              <w:t xml:space="preserve"> “Сеоски туризам”</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t xml:space="preserve">16 х </w:t>
            </w:r>
            <w:r w:rsidRPr="00383BF4">
              <w:rPr>
                <w:rFonts w:ascii="Arial" w:hAnsi="Arial" w:cs="Arial"/>
                <w:sz w:val="22"/>
                <w:szCs w:val="22"/>
              </w:rPr>
              <w:t>16цм</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24 страна</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9F15CA"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2</w:t>
            </w:r>
          </w:p>
        </w:tc>
        <w:tc>
          <w:tcPr>
            <w:tcW w:w="4053" w:type="dxa"/>
            <w:vAlign w:val="center"/>
          </w:tcPr>
          <w:p w:rsidR="001856E9" w:rsidRPr="00383BF4" w:rsidRDefault="001856E9" w:rsidP="00C66840">
            <w:pPr>
              <w:spacing w:after="0" w:line="240" w:lineRule="auto"/>
              <w:rPr>
                <w:rFonts w:ascii="Arial" w:hAnsi="Arial" w:cs="Arial"/>
                <w:sz w:val="22"/>
                <w:szCs w:val="22"/>
              </w:rPr>
            </w:pPr>
            <w:r>
              <w:rPr>
                <w:rFonts w:ascii="Arial" w:hAnsi="Arial" w:cs="Arial"/>
                <w:sz w:val="22"/>
                <w:szCs w:val="22"/>
              </w:rPr>
              <w:t>Публикација “Излетишта и</w:t>
            </w:r>
            <w:r w:rsidRPr="00383BF4">
              <w:rPr>
                <w:rFonts w:ascii="Arial" w:hAnsi="Arial" w:cs="Arial"/>
                <w:sz w:val="22"/>
                <w:szCs w:val="22"/>
              </w:rPr>
              <w:t xml:space="preserve"> купалишта”</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t>16х</w:t>
            </w:r>
            <w:r w:rsidRPr="00383BF4">
              <w:rPr>
                <w:rFonts w:ascii="Arial" w:hAnsi="Arial" w:cs="Arial"/>
                <w:sz w:val="22"/>
                <w:szCs w:val="22"/>
              </w:rPr>
              <w:t>16цм</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20страна</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9F15CA"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3</w:t>
            </w:r>
          </w:p>
        </w:tc>
        <w:tc>
          <w:tcPr>
            <w:tcW w:w="4053" w:type="dxa"/>
            <w:vAlign w:val="center"/>
          </w:tcPr>
          <w:p w:rsidR="001856E9" w:rsidRPr="00383BF4" w:rsidRDefault="001856E9" w:rsidP="00C66840">
            <w:pPr>
              <w:spacing w:after="0" w:line="240" w:lineRule="auto"/>
              <w:rPr>
                <w:rFonts w:ascii="Arial" w:hAnsi="Arial" w:cs="Arial"/>
                <w:sz w:val="22"/>
                <w:szCs w:val="22"/>
              </w:rPr>
            </w:pPr>
            <w:r>
              <w:rPr>
                <w:rFonts w:ascii="Arial" w:hAnsi="Arial" w:cs="Arial"/>
                <w:sz w:val="22"/>
                <w:szCs w:val="22"/>
              </w:rPr>
              <w:t xml:space="preserve">Публикација </w:t>
            </w:r>
            <w:r w:rsidRPr="00383BF4">
              <w:rPr>
                <w:rFonts w:ascii="Arial" w:hAnsi="Arial" w:cs="Arial"/>
                <w:sz w:val="22"/>
                <w:szCs w:val="22"/>
              </w:rPr>
              <w:t>“Манастири</w:t>
            </w:r>
            <w:r>
              <w:rPr>
                <w:rFonts w:ascii="Arial" w:hAnsi="Arial" w:cs="Arial"/>
                <w:sz w:val="22"/>
                <w:szCs w:val="22"/>
              </w:rPr>
              <w:t xml:space="preserve"> </w:t>
            </w:r>
            <w:r w:rsidRPr="00383BF4">
              <w:rPr>
                <w:rFonts w:ascii="Arial" w:hAnsi="Arial" w:cs="Arial"/>
                <w:sz w:val="22"/>
                <w:szCs w:val="22"/>
              </w:rPr>
              <w:t>и</w:t>
            </w:r>
            <w:r>
              <w:rPr>
                <w:rFonts w:ascii="Arial" w:hAnsi="Arial" w:cs="Arial"/>
                <w:sz w:val="22"/>
                <w:szCs w:val="22"/>
              </w:rPr>
              <w:t xml:space="preserve"> </w:t>
            </w:r>
            <w:r w:rsidRPr="00383BF4">
              <w:rPr>
                <w:rFonts w:ascii="Arial" w:hAnsi="Arial" w:cs="Arial"/>
                <w:sz w:val="22"/>
                <w:szCs w:val="22"/>
              </w:rPr>
              <w:t>цркве”</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t xml:space="preserve">16 х </w:t>
            </w:r>
            <w:r w:rsidRPr="00383BF4">
              <w:rPr>
                <w:rFonts w:ascii="Arial" w:hAnsi="Arial" w:cs="Arial"/>
                <w:sz w:val="22"/>
                <w:szCs w:val="22"/>
              </w:rPr>
              <w:t>16цм</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20страна</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9F15CA"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4</w:t>
            </w:r>
          </w:p>
        </w:tc>
        <w:tc>
          <w:tcPr>
            <w:tcW w:w="4053" w:type="dxa"/>
            <w:vAlign w:val="center"/>
          </w:tcPr>
          <w:p w:rsidR="001856E9" w:rsidRPr="00383BF4" w:rsidRDefault="001856E9" w:rsidP="00C66840">
            <w:pPr>
              <w:spacing w:after="0" w:line="240" w:lineRule="auto"/>
              <w:rPr>
                <w:rFonts w:ascii="Arial" w:hAnsi="Arial" w:cs="Arial"/>
                <w:sz w:val="22"/>
                <w:szCs w:val="22"/>
              </w:rPr>
            </w:pPr>
            <w:r>
              <w:rPr>
                <w:rFonts w:ascii="Arial" w:hAnsi="Arial" w:cs="Arial"/>
                <w:sz w:val="22"/>
                <w:szCs w:val="22"/>
              </w:rPr>
              <w:t>Публикација</w:t>
            </w:r>
            <w:r w:rsidRPr="00383BF4">
              <w:rPr>
                <w:rFonts w:ascii="Arial" w:hAnsi="Arial" w:cs="Arial"/>
                <w:sz w:val="22"/>
                <w:szCs w:val="22"/>
              </w:rPr>
              <w:t xml:space="preserve"> “Лов</w:t>
            </w:r>
            <w:r>
              <w:rPr>
                <w:rFonts w:ascii="Arial" w:hAnsi="Arial" w:cs="Arial"/>
                <w:sz w:val="22"/>
                <w:szCs w:val="22"/>
              </w:rPr>
              <w:t xml:space="preserve"> </w:t>
            </w:r>
            <w:r w:rsidRPr="00383BF4">
              <w:rPr>
                <w:rFonts w:ascii="Arial" w:hAnsi="Arial" w:cs="Arial"/>
                <w:sz w:val="22"/>
                <w:szCs w:val="22"/>
              </w:rPr>
              <w:t>и</w:t>
            </w:r>
            <w:r>
              <w:rPr>
                <w:rFonts w:ascii="Arial" w:hAnsi="Arial" w:cs="Arial"/>
                <w:sz w:val="22"/>
                <w:szCs w:val="22"/>
              </w:rPr>
              <w:t xml:space="preserve"> </w:t>
            </w:r>
            <w:r w:rsidRPr="00383BF4">
              <w:rPr>
                <w:rFonts w:ascii="Arial" w:hAnsi="Arial" w:cs="Arial"/>
                <w:sz w:val="22"/>
                <w:szCs w:val="22"/>
              </w:rPr>
              <w:t>риболов”</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r>
            <w:r w:rsidRPr="00383BF4">
              <w:rPr>
                <w:rFonts w:ascii="Arial" w:hAnsi="Arial" w:cs="Arial"/>
                <w:sz w:val="22"/>
                <w:szCs w:val="22"/>
              </w:rPr>
              <w:t>16</w:t>
            </w:r>
            <w:r>
              <w:rPr>
                <w:rFonts w:ascii="Arial" w:hAnsi="Arial" w:cs="Arial"/>
                <w:sz w:val="22"/>
                <w:szCs w:val="22"/>
              </w:rPr>
              <w:t xml:space="preserve"> х </w:t>
            </w:r>
            <w:r w:rsidRPr="00383BF4">
              <w:rPr>
                <w:rFonts w:ascii="Arial" w:hAnsi="Arial" w:cs="Arial"/>
                <w:sz w:val="22"/>
                <w:szCs w:val="22"/>
              </w:rPr>
              <w:t>16цм</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16</w:t>
            </w:r>
            <w:r>
              <w:rPr>
                <w:rFonts w:ascii="Arial" w:hAnsi="Arial" w:cs="Arial"/>
                <w:sz w:val="22"/>
                <w:szCs w:val="22"/>
              </w:rPr>
              <w:t xml:space="preserve"> </w:t>
            </w:r>
            <w:r w:rsidRPr="00383BF4">
              <w:rPr>
                <w:rFonts w:ascii="Arial" w:hAnsi="Arial" w:cs="Arial"/>
                <w:sz w:val="22"/>
                <w:szCs w:val="22"/>
              </w:rPr>
              <w:t>страна</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9F15CA"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5</w:t>
            </w:r>
          </w:p>
        </w:tc>
        <w:tc>
          <w:tcPr>
            <w:tcW w:w="4053" w:type="dxa"/>
            <w:vAlign w:val="center"/>
          </w:tcPr>
          <w:p w:rsidR="001856E9" w:rsidRPr="00383BF4" w:rsidRDefault="001856E9" w:rsidP="00C66840">
            <w:pPr>
              <w:spacing w:after="0" w:line="240" w:lineRule="auto"/>
              <w:rPr>
                <w:rFonts w:ascii="Arial" w:hAnsi="Arial" w:cs="Arial"/>
                <w:sz w:val="22"/>
                <w:szCs w:val="22"/>
              </w:rPr>
            </w:pPr>
            <w:r>
              <w:rPr>
                <w:rFonts w:ascii="Arial" w:hAnsi="Arial" w:cs="Arial"/>
                <w:sz w:val="22"/>
                <w:szCs w:val="22"/>
              </w:rPr>
              <w:t>Публикација</w:t>
            </w:r>
            <w:r w:rsidRPr="00383BF4">
              <w:rPr>
                <w:rFonts w:ascii="Arial" w:hAnsi="Arial" w:cs="Arial"/>
                <w:sz w:val="22"/>
                <w:szCs w:val="22"/>
              </w:rPr>
              <w:t xml:space="preserve"> “Водопади, клисуре</w:t>
            </w:r>
            <w:r>
              <w:rPr>
                <w:rFonts w:ascii="Arial" w:hAnsi="Arial" w:cs="Arial"/>
                <w:sz w:val="22"/>
                <w:szCs w:val="22"/>
              </w:rPr>
              <w:t xml:space="preserve"> </w:t>
            </w:r>
            <w:r w:rsidRPr="00383BF4">
              <w:rPr>
                <w:rFonts w:ascii="Arial" w:hAnsi="Arial" w:cs="Arial"/>
                <w:sz w:val="22"/>
                <w:szCs w:val="22"/>
              </w:rPr>
              <w:t>и</w:t>
            </w:r>
            <w:r>
              <w:rPr>
                <w:rFonts w:ascii="Arial" w:hAnsi="Arial" w:cs="Arial"/>
                <w:sz w:val="22"/>
                <w:szCs w:val="22"/>
              </w:rPr>
              <w:t xml:space="preserve"> </w:t>
            </w:r>
            <w:r w:rsidRPr="00383BF4">
              <w:rPr>
                <w:rFonts w:ascii="Arial" w:hAnsi="Arial" w:cs="Arial"/>
                <w:sz w:val="22"/>
                <w:szCs w:val="22"/>
              </w:rPr>
              <w:t>пећине”</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t xml:space="preserve">16 х </w:t>
            </w:r>
            <w:r w:rsidRPr="00383BF4">
              <w:rPr>
                <w:rFonts w:ascii="Arial" w:hAnsi="Arial" w:cs="Arial"/>
                <w:sz w:val="22"/>
                <w:szCs w:val="22"/>
              </w:rPr>
              <w:t>16цм</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16</w:t>
            </w:r>
            <w:r>
              <w:rPr>
                <w:rFonts w:ascii="Arial" w:hAnsi="Arial" w:cs="Arial"/>
                <w:sz w:val="22"/>
                <w:szCs w:val="22"/>
              </w:rPr>
              <w:t xml:space="preserve"> </w:t>
            </w:r>
            <w:r w:rsidRPr="00383BF4">
              <w:rPr>
                <w:rFonts w:ascii="Arial" w:hAnsi="Arial" w:cs="Arial"/>
                <w:sz w:val="22"/>
                <w:szCs w:val="22"/>
              </w:rPr>
              <w:t>страна</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9F15CA"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6</w:t>
            </w:r>
          </w:p>
        </w:tc>
        <w:tc>
          <w:tcPr>
            <w:tcW w:w="4053" w:type="dxa"/>
            <w:vAlign w:val="center"/>
          </w:tcPr>
          <w:p w:rsidR="001856E9" w:rsidRPr="00553272" w:rsidRDefault="001856E9" w:rsidP="00C66840">
            <w:pPr>
              <w:spacing w:after="0" w:line="240" w:lineRule="auto"/>
              <w:rPr>
                <w:rFonts w:ascii="Arial" w:hAnsi="Arial" w:cs="Arial"/>
                <w:sz w:val="22"/>
                <w:szCs w:val="22"/>
              </w:rPr>
            </w:pPr>
            <w:r>
              <w:rPr>
                <w:rFonts w:ascii="Arial" w:hAnsi="Arial" w:cs="Arial"/>
                <w:sz w:val="22"/>
                <w:szCs w:val="22"/>
              </w:rPr>
              <w:t xml:space="preserve">Публикација </w:t>
            </w:r>
            <w:r w:rsidRPr="00383BF4">
              <w:rPr>
                <w:rFonts w:ascii="Arial" w:hAnsi="Arial" w:cs="Arial"/>
                <w:sz w:val="22"/>
                <w:szCs w:val="22"/>
              </w:rPr>
              <w:t xml:space="preserve"> “Водич</w:t>
            </w:r>
            <w:r>
              <w:rPr>
                <w:rFonts w:ascii="Arial" w:hAnsi="Arial" w:cs="Arial"/>
                <w:sz w:val="22"/>
                <w:szCs w:val="22"/>
              </w:rPr>
              <w:t xml:space="preserve"> </w:t>
            </w:r>
            <w:r w:rsidRPr="00383BF4">
              <w:rPr>
                <w:rFonts w:ascii="Arial" w:hAnsi="Arial" w:cs="Arial"/>
                <w:sz w:val="22"/>
                <w:szCs w:val="22"/>
              </w:rPr>
              <w:t>кроз</w:t>
            </w:r>
            <w:r>
              <w:rPr>
                <w:rFonts w:ascii="Arial" w:hAnsi="Arial" w:cs="Arial"/>
                <w:sz w:val="22"/>
                <w:szCs w:val="22"/>
              </w:rPr>
              <w:t xml:space="preserve"> </w:t>
            </w:r>
            <w:r w:rsidRPr="00383BF4">
              <w:rPr>
                <w:rFonts w:ascii="Arial" w:hAnsi="Arial" w:cs="Arial"/>
                <w:sz w:val="22"/>
                <w:szCs w:val="22"/>
              </w:rPr>
              <w:t>Пирот”</w:t>
            </w:r>
            <w:r>
              <w:rPr>
                <w:rFonts w:ascii="Arial" w:hAnsi="Arial" w:cs="Arial"/>
                <w:sz w:val="22"/>
                <w:szCs w:val="22"/>
              </w:rPr>
              <w:t>, српски језик</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r>
            <w:r w:rsidRPr="00383BF4">
              <w:rPr>
                <w:rFonts w:ascii="Arial" w:hAnsi="Arial" w:cs="Arial"/>
                <w:sz w:val="22"/>
                <w:szCs w:val="22"/>
              </w:rPr>
              <w:t>Б6</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32</w:t>
            </w:r>
            <w:r>
              <w:rPr>
                <w:rFonts w:ascii="Arial" w:hAnsi="Arial" w:cs="Arial"/>
                <w:sz w:val="22"/>
                <w:szCs w:val="22"/>
              </w:rPr>
              <w:t xml:space="preserve"> </w:t>
            </w:r>
            <w:r w:rsidRPr="00383BF4">
              <w:rPr>
                <w:rFonts w:ascii="Arial" w:hAnsi="Arial" w:cs="Arial"/>
                <w:sz w:val="22"/>
                <w:szCs w:val="22"/>
              </w:rPr>
              <w:t>стран</w:t>
            </w:r>
            <w:r>
              <w:rPr>
                <w:rFonts w:ascii="Arial" w:hAnsi="Arial" w:cs="Arial"/>
                <w:sz w:val="22"/>
                <w:szCs w:val="22"/>
              </w:rPr>
              <w:t>е</w:t>
            </w:r>
            <w:r w:rsidRPr="00383BF4">
              <w:rPr>
                <w:rFonts w:ascii="Arial" w:hAnsi="Arial" w:cs="Arial"/>
                <w:sz w:val="22"/>
                <w:szCs w:val="22"/>
              </w:rPr>
              <w:t xml:space="preserve"> + корице</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lastRenderedPageBreak/>
              <w:t>Корице:</w:t>
            </w:r>
            <w:r>
              <w:rPr>
                <w:rFonts w:ascii="Arial" w:hAnsi="Arial" w:cs="Arial"/>
                <w:sz w:val="22"/>
                <w:szCs w:val="22"/>
              </w:rPr>
              <w:tab/>
            </w:r>
            <w:r w:rsidRPr="00383BF4">
              <w:rPr>
                <w:rFonts w:ascii="Arial" w:hAnsi="Arial" w:cs="Arial"/>
                <w:sz w:val="22"/>
                <w:szCs w:val="22"/>
              </w:rPr>
              <w:t>250г кунздрук, 4/4,</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Пластификација</w:t>
            </w:r>
            <w:r w:rsidR="007330F5">
              <w:rPr>
                <w:rFonts w:ascii="Arial" w:hAnsi="Arial" w:cs="Arial"/>
                <w:sz w:val="22"/>
                <w:szCs w:val="22"/>
              </w:rPr>
              <w:t xml:space="preserve"> корица</w:t>
            </w:r>
            <w:r>
              <w:rPr>
                <w:rFonts w:ascii="Arial" w:hAnsi="Arial" w:cs="Arial"/>
                <w:sz w:val="22"/>
                <w:szCs w:val="22"/>
              </w:rPr>
              <w:t xml:space="preserve"> </w:t>
            </w:r>
            <w:r w:rsidRPr="00383BF4">
              <w:rPr>
                <w:rFonts w:ascii="Arial" w:hAnsi="Arial" w:cs="Arial"/>
                <w:sz w:val="22"/>
                <w:szCs w:val="22"/>
              </w:rPr>
              <w:t xml:space="preserve">сјајна 1/0 </w:t>
            </w:r>
          </w:p>
          <w:p w:rsidR="001856E9" w:rsidRPr="009F15CA"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lastRenderedPageBreak/>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lastRenderedPageBreak/>
              <w:t>7</w:t>
            </w:r>
          </w:p>
        </w:tc>
        <w:tc>
          <w:tcPr>
            <w:tcW w:w="4053" w:type="dxa"/>
            <w:vAlign w:val="center"/>
          </w:tcPr>
          <w:p w:rsidR="001856E9" w:rsidRPr="00D26A8F" w:rsidRDefault="001856E9" w:rsidP="00C66840">
            <w:pPr>
              <w:spacing w:after="0" w:line="240" w:lineRule="auto"/>
              <w:rPr>
                <w:rFonts w:ascii="Arial" w:hAnsi="Arial" w:cs="Arial"/>
                <w:sz w:val="22"/>
                <w:szCs w:val="22"/>
              </w:rPr>
            </w:pPr>
            <w:r>
              <w:rPr>
                <w:rFonts w:ascii="Arial" w:hAnsi="Arial" w:cs="Arial"/>
                <w:sz w:val="22"/>
                <w:szCs w:val="22"/>
              </w:rPr>
              <w:t xml:space="preserve">Публикација </w:t>
            </w:r>
            <w:r w:rsidRPr="00383BF4">
              <w:rPr>
                <w:rFonts w:ascii="Arial" w:hAnsi="Arial" w:cs="Arial"/>
                <w:sz w:val="22"/>
                <w:szCs w:val="22"/>
              </w:rPr>
              <w:t xml:space="preserve"> “Водич</w:t>
            </w:r>
            <w:r>
              <w:rPr>
                <w:rFonts w:ascii="Arial" w:hAnsi="Arial" w:cs="Arial"/>
                <w:sz w:val="22"/>
                <w:szCs w:val="22"/>
              </w:rPr>
              <w:t xml:space="preserve"> </w:t>
            </w:r>
            <w:r w:rsidRPr="00383BF4">
              <w:rPr>
                <w:rFonts w:ascii="Arial" w:hAnsi="Arial" w:cs="Arial"/>
                <w:sz w:val="22"/>
                <w:szCs w:val="22"/>
              </w:rPr>
              <w:t>кроз</w:t>
            </w:r>
            <w:r>
              <w:rPr>
                <w:rFonts w:ascii="Arial" w:hAnsi="Arial" w:cs="Arial"/>
                <w:sz w:val="22"/>
                <w:szCs w:val="22"/>
              </w:rPr>
              <w:t xml:space="preserve"> </w:t>
            </w:r>
            <w:r w:rsidRPr="00383BF4">
              <w:rPr>
                <w:rFonts w:ascii="Arial" w:hAnsi="Arial" w:cs="Arial"/>
                <w:sz w:val="22"/>
                <w:szCs w:val="22"/>
              </w:rPr>
              <w:t>Пирот”</w:t>
            </w:r>
            <w:r>
              <w:rPr>
                <w:rFonts w:ascii="Arial" w:hAnsi="Arial" w:cs="Arial"/>
                <w:sz w:val="22"/>
                <w:szCs w:val="22"/>
              </w:rPr>
              <w:t>, енглески језик</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r>
            <w:r w:rsidRPr="00383BF4">
              <w:rPr>
                <w:rFonts w:ascii="Arial" w:hAnsi="Arial" w:cs="Arial"/>
                <w:sz w:val="22"/>
                <w:szCs w:val="22"/>
              </w:rPr>
              <w:t>Б6</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32 стран</w:t>
            </w:r>
            <w:r>
              <w:rPr>
                <w:rFonts w:ascii="Arial" w:hAnsi="Arial" w:cs="Arial"/>
                <w:sz w:val="22"/>
                <w:szCs w:val="22"/>
              </w:rPr>
              <w:t>е</w:t>
            </w:r>
            <w:r w:rsidRPr="00383BF4">
              <w:rPr>
                <w:rFonts w:ascii="Arial" w:hAnsi="Arial" w:cs="Arial"/>
                <w:sz w:val="22"/>
                <w:szCs w:val="22"/>
              </w:rPr>
              <w:t xml:space="preserve"> + корице</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Корице:</w:t>
            </w:r>
            <w:r>
              <w:rPr>
                <w:rFonts w:ascii="Arial" w:hAnsi="Arial" w:cs="Arial"/>
                <w:sz w:val="22"/>
                <w:szCs w:val="22"/>
              </w:rPr>
              <w:tab/>
            </w:r>
            <w:r w:rsidRPr="00383BF4">
              <w:rPr>
                <w:rFonts w:ascii="Arial" w:hAnsi="Arial" w:cs="Arial"/>
                <w:sz w:val="22"/>
                <w:szCs w:val="22"/>
              </w:rPr>
              <w:t>250</w:t>
            </w:r>
            <w:r>
              <w:rPr>
                <w:rFonts w:ascii="Arial" w:hAnsi="Arial" w:cs="Arial"/>
                <w:sz w:val="22"/>
                <w:szCs w:val="22"/>
              </w:rPr>
              <w:t xml:space="preserve"> </w:t>
            </w:r>
            <w:r w:rsidRPr="00383BF4">
              <w:rPr>
                <w:rFonts w:ascii="Arial" w:hAnsi="Arial" w:cs="Arial"/>
                <w:sz w:val="22"/>
                <w:szCs w:val="22"/>
              </w:rPr>
              <w:t>г</w:t>
            </w:r>
            <w:r>
              <w:rPr>
                <w:rFonts w:ascii="Arial" w:hAnsi="Arial" w:cs="Arial"/>
                <w:sz w:val="22"/>
                <w:szCs w:val="22"/>
              </w:rPr>
              <w:t>р</w:t>
            </w:r>
            <w:r w:rsidRPr="00383BF4">
              <w:rPr>
                <w:rFonts w:ascii="Arial" w:hAnsi="Arial" w:cs="Arial"/>
                <w:sz w:val="22"/>
                <w:szCs w:val="22"/>
              </w:rPr>
              <w:t xml:space="preserve"> кунздрук, 4/4,</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Пластификација</w:t>
            </w:r>
            <w:r w:rsidR="007330F5">
              <w:rPr>
                <w:rFonts w:ascii="Arial" w:hAnsi="Arial" w:cs="Arial"/>
                <w:sz w:val="22"/>
                <w:szCs w:val="22"/>
              </w:rPr>
              <w:t xml:space="preserve"> корица</w:t>
            </w:r>
            <w:r>
              <w:rPr>
                <w:rFonts w:ascii="Arial" w:hAnsi="Arial" w:cs="Arial"/>
                <w:sz w:val="22"/>
                <w:szCs w:val="22"/>
              </w:rPr>
              <w:t xml:space="preserve"> </w:t>
            </w:r>
            <w:r w:rsidRPr="00383BF4">
              <w:rPr>
                <w:rFonts w:ascii="Arial" w:hAnsi="Arial" w:cs="Arial"/>
                <w:sz w:val="22"/>
                <w:szCs w:val="22"/>
              </w:rPr>
              <w:t xml:space="preserve">сјајна 1/0 </w:t>
            </w:r>
          </w:p>
          <w:p w:rsidR="001856E9" w:rsidRPr="00742460"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8</w:t>
            </w:r>
          </w:p>
        </w:tc>
        <w:tc>
          <w:tcPr>
            <w:tcW w:w="4053" w:type="dxa"/>
            <w:vAlign w:val="center"/>
          </w:tcPr>
          <w:p w:rsidR="001856E9" w:rsidRPr="00383BF4" w:rsidRDefault="001856E9" w:rsidP="00C66840">
            <w:pPr>
              <w:spacing w:after="0" w:line="240" w:lineRule="auto"/>
              <w:rPr>
                <w:rFonts w:ascii="Arial" w:hAnsi="Arial" w:cs="Arial"/>
                <w:sz w:val="22"/>
                <w:szCs w:val="22"/>
              </w:rPr>
            </w:pPr>
            <w:r>
              <w:rPr>
                <w:rFonts w:ascii="Arial" w:hAnsi="Arial" w:cs="Arial"/>
                <w:sz w:val="22"/>
                <w:szCs w:val="22"/>
              </w:rPr>
              <w:t xml:space="preserve">Публикација </w:t>
            </w:r>
            <w:r w:rsidRPr="00383BF4">
              <w:rPr>
                <w:rFonts w:ascii="Arial" w:hAnsi="Arial" w:cs="Arial"/>
                <w:sz w:val="22"/>
                <w:szCs w:val="22"/>
              </w:rPr>
              <w:t xml:space="preserve"> “Манифестациони</w:t>
            </w:r>
            <w:r>
              <w:rPr>
                <w:rFonts w:ascii="Arial" w:hAnsi="Arial" w:cs="Arial"/>
                <w:sz w:val="22"/>
                <w:szCs w:val="22"/>
              </w:rPr>
              <w:t xml:space="preserve"> </w:t>
            </w:r>
            <w:r w:rsidRPr="00383BF4">
              <w:rPr>
                <w:rFonts w:ascii="Arial" w:hAnsi="Arial" w:cs="Arial"/>
                <w:sz w:val="22"/>
                <w:szCs w:val="22"/>
              </w:rPr>
              <w:t>туризам”</w:t>
            </w:r>
          </w:p>
          <w:p w:rsidR="001856E9" w:rsidRPr="00383BF4" w:rsidRDefault="001856E9" w:rsidP="00C66840">
            <w:pPr>
              <w:spacing w:after="0" w:line="240" w:lineRule="auto"/>
              <w:rPr>
                <w:rFonts w:ascii="Arial" w:hAnsi="Arial" w:cs="Arial"/>
                <w:sz w:val="22"/>
                <w:szCs w:val="22"/>
              </w:rPr>
            </w:pPr>
            <w:r>
              <w:rPr>
                <w:rFonts w:ascii="Arial" w:hAnsi="Arial" w:cs="Arial"/>
                <w:sz w:val="22"/>
                <w:szCs w:val="22"/>
              </w:rPr>
              <w:t>Формат:</w:t>
            </w:r>
            <w:r>
              <w:rPr>
                <w:rFonts w:ascii="Arial" w:hAnsi="Arial" w:cs="Arial"/>
                <w:sz w:val="22"/>
                <w:szCs w:val="22"/>
              </w:rPr>
              <w:tab/>
              <w:t xml:space="preserve">16 х </w:t>
            </w:r>
            <w:r w:rsidRPr="00383BF4">
              <w:rPr>
                <w:rFonts w:ascii="Arial" w:hAnsi="Arial" w:cs="Arial"/>
                <w:sz w:val="22"/>
                <w:szCs w:val="22"/>
              </w:rPr>
              <w:t>16</w:t>
            </w:r>
            <w:r>
              <w:rPr>
                <w:rFonts w:ascii="Arial" w:hAnsi="Arial" w:cs="Arial"/>
                <w:sz w:val="22"/>
                <w:szCs w:val="22"/>
              </w:rPr>
              <w:t xml:space="preserve"> </w:t>
            </w:r>
            <w:r w:rsidRPr="00383BF4">
              <w:rPr>
                <w:rFonts w:ascii="Arial" w:hAnsi="Arial" w:cs="Arial"/>
                <w:sz w:val="22"/>
                <w:szCs w:val="22"/>
              </w:rPr>
              <w:t>цм</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Обим:</w:t>
            </w:r>
            <w:r w:rsidRPr="00383BF4">
              <w:rPr>
                <w:rFonts w:ascii="Arial" w:hAnsi="Arial" w:cs="Arial"/>
                <w:sz w:val="22"/>
                <w:szCs w:val="22"/>
              </w:rPr>
              <w:tab/>
            </w:r>
            <w:r w:rsidRPr="00383BF4">
              <w:rPr>
                <w:rFonts w:ascii="Arial" w:hAnsi="Arial" w:cs="Arial"/>
                <w:sz w:val="22"/>
                <w:szCs w:val="22"/>
              </w:rPr>
              <w:tab/>
              <w:t>24 страна</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Папир:</w:t>
            </w:r>
            <w:r w:rsidRPr="00383BF4">
              <w:rPr>
                <w:rFonts w:ascii="Arial" w:hAnsi="Arial" w:cs="Arial"/>
                <w:sz w:val="22"/>
                <w:szCs w:val="22"/>
              </w:rPr>
              <w:tab/>
            </w:r>
            <w:r w:rsidRPr="00383BF4">
              <w:rPr>
                <w:rFonts w:ascii="Arial" w:hAnsi="Arial" w:cs="Arial"/>
                <w:sz w:val="22"/>
                <w:szCs w:val="22"/>
              </w:rPr>
              <w:tab/>
              <w:t>150г кунздрук</w:t>
            </w:r>
          </w:p>
          <w:p w:rsidR="001856E9" w:rsidRPr="00383BF4" w:rsidRDefault="001856E9" w:rsidP="00C66840">
            <w:pPr>
              <w:spacing w:after="0" w:line="240" w:lineRule="auto"/>
              <w:rPr>
                <w:rFonts w:ascii="Arial" w:hAnsi="Arial" w:cs="Arial"/>
                <w:sz w:val="22"/>
                <w:szCs w:val="22"/>
              </w:rPr>
            </w:pPr>
            <w:r w:rsidRPr="00383BF4">
              <w:rPr>
                <w:rFonts w:ascii="Arial" w:hAnsi="Arial" w:cs="Arial"/>
                <w:sz w:val="22"/>
                <w:szCs w:val="22"/>
              </w:rPr>
              <w:t xml:space="preserve">Штампа: </w:t>
            </w:r>
            <w:r w:rsidRPr="00383BF4">
              <w:rPr>
                <w:rFonts w:ascii="Arial" w:hAnsi="Arial" w:cs="Arial"/>
                <w:sz w:val="22"/>
                <w:szCs w:val="22"/>
              </w:rPr>
              <w:tab/>
              <w:t>4/4</w:t>
            </w:r>
          </w:p>
          <w:p w:rsidR="001856E9" w:rsidRPr="009F15CA" w:rsidRDefault="001856E9" w:rsidP="00C66840">
            <w:pPr>
              <w:spacing w:after="0" w:line="240" w:lineRule="auto"/>
              <w:rPr>
                <w:rFonts w:ascii="Arial" w:hAnsi="Arial" w:cs="Arial"/>
                <w:sz w:val="22"/>
                <w:szCs w:val="22"/>
              </w:rPr>
            </w:pPr>
            <w:r>
              <w:rPr>
                <w:rFonts w:ascii="Arial" w:hAnsi="Arial" w:cs="Arial"/>
                <w:sz w:val="22"/>
                <w:szCs w:val="22"/>
              </w:rPr>
              <w:t>Повез:</w:t>
            </w:r>
            <w:r>
              <w:rPr>
                <w:rFonts w:ascii="Arial" w:hAnsi="Arial" w:cs="Arial"/>
                <w:sz w:val="22"/>
                <w:szCs w:val="22"/>
              </w:rPr>
              <w:tab/>
            </w:r>
            <w:r>
              <w:rPr>
                <w:rFonts w:ascii="Arial" w:hAnsi="Arial" w:cs="Arial"/>
                <w:sz w:val="22"/>
                <w:szCs w:val="22"/>
              </w:rPr>
              <w:tab/>
              <w:t>2 кламера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rPr>
          <w:trHeight w:val="623"/>
        </w:trPr>
        <w:tc>
          <w:tcPr>
            <w:tcW w:w="647" w:type="dxa"/>
            <w:tcBorders>
              <w:left w:val="nil"/>
              <w:bottom w:val="nil"/>
              <w:right w:val="nil"/>
            </w:tcBorders>
            <w:vAlign w:val="center"/>
          </w:tcPr>
          <w:p w:rsidR="001856E9" w:rsidRPr="005C2522" w:rsidRDefault="001856E9" w:rsidP="00C66840">
            <w:pPr>
              <w:spacing w:after="0"/>
              <w:jc w:val="center"/>
              <w:rPr>
                <w:rFonts w:ascii="Arial" w:hAnsi="Arial" w:cs="Arial"/>
              </w:rPr>
            </w:pPr>
          </w:p>
        </w:tc>
        <w:tc>
          <w:tcPr>
            <w:tcW w:w="4053" w:type="dxa"/>
            <w:tcBorders>
              <w:left w:val="nil"/>
              <w:bottom w:val="nil"/>
            </w:tcBorders>
            <w:vAlign w:val="center"/>
          </w:tcPr>
          <w:p w:rsidR="001856E9" w:rsidRPr="00E079C5" w:rsidRDefault="001856E9" w:rsidP="00C66840">
            <w:pPr>
              <w:spacing w:after="0"/>
              <w:rPr>
                <w:rFonts w:ascii="Arial" w:hAnsi="Arial" w:cs="Arial"/>
              </w:rPr>
            </w:pPr>
          </w:p>
        </w:tc>
        <w:tc>
          <w:tcPr>
            <w:tcW w:w="2588" w:type="dxa"/>
            <w:gridSpan w:val="2"/>
            <w:vAlign w:val="center"/>
          </w:tcPr>
          <w:p w:rsidR="001856E9" w:rsidRPr="005C2522" w:rsidRDefault="001856E9" w:rsidP="00C66840">
            <w:pPr>
              <w:spacing w:after="0"/>
              <w:rPr>
                <w:rFonts w:ascii="Arial" w:hAnsi="Arial" w:cs="Arial"/>
              </w:rPr>
            </w:pPr>
            <w:r>
              <w:rPr>
                <w:rFonts w:ascii="Arial" w:hAnsi="Arial" w:cs="Arial"/>
              </w:rPr>
              <w:t>УКУПНО БЕЗ ПДВ-а</w:t>
            </w:r>
          </w:p>
        </w:tc>
        <w:tc>
          <w:tcPr>
            <w:tcW w:w="1568" w:type="dxa"/>
          </w:tcPr>
          <w:p w:rsidR="001856E9" w:rsidRPr="005C2522" w:rsidRDefault="001856E9" w:rsidP="00C66840">
            <w:pPr>
              <w:spacing w:after="0"/>
              <w:rPr>
                <w:rFonts w:ascii="Arial" w:hAnsi="Arial" w:cs="Arial"/>
              </w:rPr>
            </w:pPr>
          </w:p>
        </w:tc>
      </w:tr>
      <w:tr w:rsidR="001856E9" w:rsidRPr="005C2522" w:rsidTr="00C66840">
        <w:trPr>
          <w:trHeight w:val="572"/>
        </w:trPr>
        <w:tc>
          <w:tcPr>
            <w:tcW w:w="647" w:type="dxa"/>
            <w:tcBorders>
              <w:top w:val="nil"/>
              <w:left w:val="nil"/>
              <w:bottom w:val="nil"/>
              <w:right w:val="nil"/>
            </w:tcBorders>
            <w:vAlign w:val="center"/>
          </w:tcPr>
          <w:p w:rsidR="001856E9" w:rsidRPr="005C2522" w:rsidRDefault="001856E9" w:rsidP="00C66840">
            <w:pPr>
              <w:spacing w:after="0"/>
              <w:jc w:val="center"/>
              <w:rPr>
                <w:rFonts w:ascii="Arial" w:hAnsi="Arial" w:cs="Arial"/>
              </w:rPr>
            </w:pPr>
          </w:p>
        </w:tc>
        <w:tc>
          <w:tcPr>
            <w:tcW w:w="4053" w:type="dxa"/>
            <w:tcBorders>
              <w:top w:val="nil"/>
              <w:left w:val="nil"/>
              <w:bottom w:val="nil"/>
            </w:tcBorders>
            <w:vAlign w:val="center"/>
          </w:tcPr>
          <w:p w:rsidR="001856E9" w:rsidRPr="00E079C5" w:rsidRDefault="001856E9" w:rsidP="00C66840">
            <w:pPr>
              <w:spacing w:after="0"/>
              <w:rPr>
                <w:rFonts w:ascii="Arial" w:hAnsi="Arial" w:cs="Arial"/>
              </w:rPr>
            </w:pPr>
          </w:p>
        </w:tc>
        <w:tc>
          <w:tcPr>
            <w:tcW w:w="2588" w:type="dxa"/>
            <w:gridSpan w:val="2"/>
            <w:vAlign w:val="center"/>
          </w:tcPr>
          <w:p w:rsidR="001856E9" w:rsidRPr="005C2522" w:rsidRDefault="001856E9" w:rsidP="00C66840">
            <w:pPr>
              <w:spacing w:after="0"/>
              <w:rPr>
                <w:rFonts w:ascii="Arial" w:hAnsi="Arial" w:cs="Arial"/>
              </w:rPr>
            </w:pPr>
            <w:r>
              <w:rPr>
                <w:rFonts w:ascii="Arial" w:hAnsi="Arial" w:cs="Arial"/>
              </w:rPr>
              <w:t>ИЗНОС ПДВ-а</w:t>
            </w:r>
          </w:p>
        </w:tc>
        <w:tc>
          <w:tcPr>
            <w:tcW w:w="1568" w:type="dxa"/>
          </w:tcPr>
          <w:p w:rsidR="001856E9" w:rsidRPr="005C2522" w:rsidRDefault="001856E9" w:rsidP="00C66840">
            <w:pPr>
              <w:spacing w:after="0"/>
              <w:rPr>
                <w:rFonts w:ascii="Arial" w:hAnsi="Arial" w:cs="Arial"/>
              </w:rPr>
            </w:pPr>
          </w:p>
        </w:tc>
      </w:tr>
      <w:tr w:rsidR="001856E9" w:rsidRPr="005C2522" w:rsidTr="00C66840">
        <w:trPr>
          <w:trHeight w:val="550"/>
        </w:trPr>
        <w:tc>
          <w:tcPr>
            <w:tcW w:w="647" w:type="dxa"/>
            <w:tcBorders>
              <w:top w:val="nil"/>
              <w:left w:val="nil"/>
              <w:bottom w:val="nil"/>
              <w:right w:val="nil"/>
            </w:tcBorders>
            <w:vAlign w:val="center"/>
          </w:tcPr>
          <w:p w:rsidR="001856E9" w:rsidRPr="005C2522" w:rsidRDefault="001856E9" w:rsidP="00C66840">
            <w:pPr>
              <w:spacing w:after="0"/>
              <w:jc w:val="center"/>
              <w:rPr>
                <w:rFonts w:ascii="Arial" w:hAnsi="Arial" w:cs="Arial"/>
              </w:rPr>
            </w:pPr>
          </w:p>
        </w:tc>
        <w:tc>
          <w:tcPr>
            <w:tcW w:w="4053" w:type="dxa"/>
            <w:tcBorders>
              <w:top w:val="nil"/>
              <w:left w:val="nil"/>
              <w:bottom w:val="nil"/>
            </w:tcBorders>
            <w:vAlign w:val="center"/>
          </w:tcPr>
          <w:p w:rsidR="001856E9" w:rsidRPr="00E079C5" w:rsidRDefault="001856E9" w:rsidP="00C66840">
            <w:pPr>
              <w:spacing w:after="0"/>
              <w:rPr>
                <w:rFonts w:ascii="Arial" w:hAnsi="Arial" w:cs="Arial"/>
              </w:rPr>
            </w:pPr>
          </w:p>
        </w:tc>
        <w:tc>
          <w:tcPr>
            <w:tcW w:w="2588" w:type="dxa"/>
            <w:gridSpan w:val="2"/>
            <w:vAlign w:val="center"/>
          </w:tcPr>
          <w:p w:rsidR="001856E9" w:rsidRPr="005C2522" w:rsidRDefault="001856E9" w:rsidP="00C66840">
            <w:pPr>
              <w:spacing w:after="0"/>
              <w:rPr>
                <w:rFonts w:ascii="Arial" w:hAnsi="Arial" w:cs="Arial"/>
              </w:rPr>
            </w:pPr>
            <w:r>
              <w:rPr>
                <w:rFonts w:ascii="Arial" w:hAnsi="Arial" w:cs="Arial"/>
              </w:rPr>
              <w:t>УКУПНО СА ПДВ-ом</w:t>
            </w:r>
          </w:p>
        </w:tc>
        <w:tc>
          <w:tcPr>
            <w:tcW w:w="1568" w:type="dxa"/>
          </w:tcPr>
          <w:p w:rsidR="001856E9" w:rsidRPr="005C2522" w:rsidRDefault="001856E9" w:rsidP="00C66840">
            <w:pPr>
              <w:spacing w:after="0"/>
              <w:rPr>
                <w:rFonts w:ascii="Arial" w:hAnsi="Arial" w:cs="Arial"/>
              </w:rPr>
            </w:pPr>
          </w:p>
        </w:tc>
      </w:tr>
    </w:tbl>
    <w:p w:rsidR="00596118" w:rsidRDefault="00596118" w:rsidP="00596118">
      <w:pPr>
        <w:spacing w:line="240" w:lineRule="auto"/>
        <w:rPr>
          <w:rFonts w:ascii="Arial" w:hAnsi="Arial" w:cs="Arial"/>
          <w:b/>
          <w:bCs/>
          <w:color w:val="auto"/>
        </w:rPr>
      </w:pPr>
    </w:p>
    <w:p w:rsidR="009424D5" w:rsidRDefault="009424D5" w:rsidP="009424D5">
      <w:pPr>
        <w:spacing w:line="240" w:lineRule="auto"/>
        <w:rPr>
          <w:rFonts w:ascii="Arial" w:hAnsi="Arial" w:cs="Arial"/>
          <w:b/>
          <w:bCs/>
          <w:color w:val="auto"/>
        </w:rPr>
      </w:pPr>
      <w:r>
        <w:rPr>
          <w:rFonts w:ascii="Arial" w:hAnsi="Arial" w:cs="Arial"/>
          <w:b/>
          <w:bCs/>
          <w:color w:val="auto"/>
        </w:rPr>
        <w:t>Напомена:</w:t>
      </w:r>
    </w:p>
    <w:p w:rsidR="00F71B67" w:rsidRDefault="00F71B67">
      <w:pPr>
        <w:pStyle w:val="BodyText"/>
        <w:suppressAutoHyphens w:val="0"/>
        <w:spacing w:line="240" w:lineRule="auto"/>
        <w:jc w:val="both"/>
      </w:pPr>
    </w:p>
    <w:p w:rsidR="00F71B67" w:rsidRPr="009424D5" w:rsidRDefault="009424D5">
      <w:pPr>
        <w:suppressAutoHyphens w:val="0"/>
        <w:spacing w:line="240" w:lineRule="auto"/>
        <w:jc w:val="both"/>
        <w:rPr>
          <w:rFonts w:ascii="Arial" w:hAnsi="Arial" w:cs="Arial"/>
        </w:rPr>
      </w:pPr>
      <w:r w:rsidRPr="009424D5">
        <w:rPr>
          <w:rFonts w:ascii="Arial" w:hAnsi="Arial" w:cs="Arial"/>
          <w:color w:val="222222"/>
          <w:shd w:val="clear" w:color="auto" w:fill="FFFFFF"/>
        </w:rPr>
        <w:t>1. Наручилац доставља ЦИП каталогизацију и припрему за штампу публикација</w:t>
      </w:r>
    </w:p>
    <w:p w:rsidR="009424D5" w:rsidRPr="009424D5" w:rsidRDefault="009424D5" w:rsidP="009424D5">
      <w:pPr>
        <w:shd w:val="clear" w:color="auto" w:fill="FFFFFF"/>
        <w:suppressAutoHyphens w:val="0"/>
        <w:spacing w:line="240" w:lineRule="auto"/>
        <w:rPr>
          <w:rFonts w:ascii="Arial" w:eastAsia="Times New Roman" w:hAnsi="Arial" w:cs="Arial"/>
          <w:color w:val="222222"/>
          <w:kern w:val="0"/>
        </w:rPr>
      </w:pPr>
      <w:r>
        <w:rPr>
          <w:rFonts w:ascii="Arial" w:eastAsia="Times New Roman" w:hAnsi="Arial" w:cs="Arial"/>
          <w:color w:val="222222"/>
          <w:kern w:val="0"/>
        </w:rPr>
        <w:t xml:space="preserve">2. </w:t>
      </w:r>
      <w:r w:rsidRPr="009424D5">
        <w:rPr>
          <w:rFonts w:ascii="Arial" w:eastAsia="Times New Roman" w:hAnsi="Arial" w:cs="Arial"/>
          <w:color w:val="222222"/>
          <w:kern w:val="0"/>
        </w:rPr>
        <w:t>Рок израде: 15 дана од потписивања Уговора</w:t>
      </w:r>
    </w:p>
    <w:p w:rsidR="009424D5" w:rsidRPr="009424D5" w:rsidRDefault="009424D5" w:rsidP="009424D5">
      <w:pPr>
        <w:shd w:val="clear" w:color="auto" w:fill="FFFFFF"/>
        <w:suppressAutoHyphens w:val="0"/>
        <w:spacing w:line="240" w:lineRule="auto"/>
        <w:rPr>
          <w:rFonts w:ascii="Arial" w:eastAsia="Times New Roman" w:hAnsi="Arial" w:cs="Arial"/>
          <w:color w:val="222222"/>
          <w:kern w:val="0"/>
        </w:rPr>
      </w:pPr>
      <w:r>
        <w:rPr>
          <w:rFonts w:ascii="Arial" w:eastAsia="Times New Roman" w:hAnsi="Arial" w:cs="Arial"/>
          <w:color w:val="222222"/>
          <w:kern w:val="0"/>
        </w:rPr>
        <w:t xml:space="preserve">3. </w:t>
      </w:r>
      <w:r w:rsidRPr="009424D5">
        <w:rPr>
          <w:rFonts w:ascii="Arial" w:eastAsia="Times New Roman" w:hAnsi="Arial" w:cs="Arial"/>
          <w:color w:val="222222"/>
          <w:kern w:val="0"/>
        </w:rPr>
        <w:t>Испорука штампаног материјала: франко Туристичка организација Пирот, Српских владара 77, 18300 Пирот</w:t>
      </w:r>
    </w:p>
    <w:p w:rsidR="00F71B67" w:rsidRDefault="00F71B67">
      <w:pPr>
        <w:rPr>
          <w:rFonts w:ascii="Arial" w:hAnsi="Arial" w:cs="Arial"/>
        </w:rPr>
      </w:pPr>
    </w:p>
    <w:p w:rsidR="00F71B67" w:rsidRDefault="00F71B67">
      <w:pPr>
        <w:spacing w:line="240" w:lineRule="auto"/>
        <w:rPr>
          <w:rFonts w:ascii="Arial" w:hAnsi="Arial" w:cs="Arial"/>
          <w:b/>
          <w:bCs/>
          <w:color w:val="auto"/>
        </w:rPr>
      </w:pPr>
      <w:r>
        <w:rPr>
          <w:rFonts w:ascii="Arial" w:hAnsi="Arial" w:cs="Arial"/>
          <w:b/>
          <w:bCs/>
          <w:color w:val="auto"/>
        </w:rPr>
        <w:t>Место:_____________                                                ____________________</w:t>
      </w:r>
    </w:p>
    <w:p w:rsidR="00F71B67" w:rsidRDefault="00F71B67">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r>
        <w:rPr>
          <w:rFonts w:ascii="Arial" w:hAnsi="Arial" w:cs="Arial"/>
          <w:b/>
          <w:bCs/>
          <w:color w:val="auto"/>
          <w:sz w:val="13"/>
          <w:szCs w:val="13"/>
        </w:rPr>
        <w:t>име и презиме овлашћеног лица понуђача</w:t>
      </w:r>
    </w:p>
    <w:p w:rsidR="00F71B67" w:rsidRDefault="00F71B67">
      <w:pPr>
        <w:spacing w:line="240" w:lineRule="auto"/>
        <w:rPr>
          <w:rFonts w:ascii="Arial" w:hAnsi="Arial" w:cs="Arial"/>
          <w:b/>
          <w:bCs/>
          <w:color w:val="auto"/>
        </w:rPr>
      </w:pPr>
      <w:r>
        <w:rPr>
          <w:rFonts w:ascii="Arial" w:hAnsi="Arial" w:cs="Arial"/>
          <w:b/>
          <w:bCs/>
          <w:color w:val="auto"/>
        </w:rPr>
        <w:t xml:space="preserve">Датум:_____________                         М.П.                ____________________                                                        </w:t>
      </w:r>
    </w:p>
    <w:p w:rsidR="00F71B67" w:rsidRDefault="00F71B67">
      <w:pPr>
        <w:rPr>
          <w:rFonts w:ascii="Arial" w:hAnsi="Arial" w:cs="Arial"/>
          <w:sz w:val="13"/>
          <w:szCs w:val="13"/>
        </w:rPr>
      </w:pP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t xml:space="preserve">              потпис</w:t>
      </w:r>
    </w:p>
    <w:p w:rsidR="00F71B67" w:rsidRPr="00560CB3" w:rsidRDefault="00F71B67">
      <w:pPr>
        <w:pageBreakBefore/>
        <w:suppressAutoHyphens w:val="0"/>
        <w:spacing w:line="240" w:lineRule="auto"/>
        <w:jc w:val="both"/>
        <w:rPr>
          <w:rFonts w:ascii="Arial" w:hAnsi="Arial" w:cs="Arial"/>
          <w:b/>
          <w:caps/>
          <w:lang w:val="sr-Cyrl-CS"/>
        </w:rPr>
      </w:pPr>
      <w:r w:rsidRPr="00560CB3">
        <w:rPr>
          <w:rFonts w:ascii="Arial" w:hAnsi="Arial" w:cs="Arial"/>
          <w:b/>
          <w:caps/>
          <w:lang w:val="sr-Cyrl-CS"/>
        </w:rPr>
        <w:lastRenderedPageBreak/>
        <w:t xml:space="preserve">Партија 2: </w:t>
      </w:r>
      <w:r w:rsidR="00A27C18" w:rsidRPr="00560CB3">
        <w:rPr>
          <w:rFonts w:ascii="Arial" w:hAnsi="Arial" w:cs="Arial"/>
          <w:b/>
          <w:caps/>
          <w:kern w:val="24"/>
          <w:lang w:val="sr-Cyrl-CS"/>
        </w:rPr>
        <w:t>Остале услуге штампе</w:t>
      </w:r>
    </w:p>
    <w:p w:rsidR="00A27C18" w:rsidRDefault="00A27C18">
      <w:pPr>
        <w:spacing w:line="240" w:lineRule="auto"/>
        <w:rPr>
          <w:rFonts w:ascii="Arial" w:hAnsi="Arial" w:cs="Arial"/>
          <w:b/>
          <w:bCs/>
          <w:color w:val="auto"/>
        </w:rPr>
      </w:pPr>
    </w:p>
    <w:tbl>
      <w:tblPr>
        <w:tblStyle w:val="TableGrid"/>
        <w:tblW w:w="0" w:type="auto"/>
        <w:tblLook w:val="01E0"/>
      </w:tblPr>
      <w:tblGrid>
        <w:gridCol w:w="647"/>
        <w:gridCol w:w="4053"/>
        <w:gridCol w:w="1063"/>
        <w:gridCol w:w="1525"/>
        <w:gridCol w:w="1568"/>
      </w:tblGrid>
      <w:tr w:rsidR="001856E9" w:rsidRPr="005C2522" w:rsidTr="00C66840">
        <w:tc>
          <w:tcPr>
            <w:tcW w:w="647" w:type="dxa"/>
            <w:vAlign w:val="center"/>
          </w:tcPr>
          <w:p w:rsidR="001856E9" w:rsidRPr="005C2522" w:rsidRDefault="001856E9" w:rsidP="00C66840">
            <w:pPr>
              <w:spacing w:after="0"/>
              <w:jc w:val="center"/>
              <w:rPr>
                <w:rFonts w:ascii="Arial" w:hAnsi="Arial" w:cs="Arial"/>
                <w:b/>
              </w:rPr>
            </w:pPr>
            <w:r w:rsidRPr="005C2522">
              <w:rPr>
                <w:rFonts w:ascii="Arial" w:hAnsi="Arial" w:cs="Arial"/>
                <w:b/>
              </w:rPr>
              <w:t>РБ</w:t>
            </w:r>
          </w:p>
        </w:tc>
        <w:tc>
          <w:tcPr>
            <w:tcW w:w="4053" w:type="dxa"/>
            <w:vAlign w:val="center"/>
          </w:tcPr>
          <w:p w:rsidR="001856E9" w:rsidRPr="005C2522" w:rsidRDefault="001856E9" w:rsidP="00C66840">
            <w:pPr>
              <w:spacing w:after="0"/>
              <w:jc w:val="center"/>
              <w:rPr>
                <w:rFonts w:ascii="Arial" w:hAnsi="Arial" w:cs="Arial"/>
                <w:b/>
              </w:rPr>
            </w:pPr>
            <w:r w:rsidRPr="005C2522">
              <w:rPr>
                <w:rFonts w:ascii="Arial" w:hAnsi="Arial" w:cs="Arial"/>
                <w:b/>
              </w:rPr>
              <w:t>НАЗИВ</w:t>
            </w:r>
          </w:p>
        </w:tc>
        <w:tc>
          <w:tcPr>
            <w:tcW w:w="1063" w:type="dxa"/>
            <w:vAlign w:val="center"/>
          </w:tcPr>
          <w:p w:rsidR="001856E9" w:rsidRPr="005C2522" w:rsidRDefault="001856E9" w:rsidP="00C66840">
            <w:pPr>
              <w:spacing w:after="0"/>
              <w:jc w:val="center"/>
              <w:rPr>
                <w:rFonts w:ascii="Arial" w:hAnsi="Arial" w:cs="Arial"/>
                <w:b/>
              </w:rPr>
            </w:pPr>
            <w:r w:rsidRPr="005C2522">
              <w:rPr>
                <w:rFonts w:ascii="Arial" w:hAnsi="Arial" w:cs="Arial"/>
                <w:b/>
              </w:rPr>
              <w:t>КОЛ</w:t>
            </w:r>
          </w:p>
        </w:tc>
        <w:tc>
          <w:tcPr>
            <w:tcW w:w="1525" w:type="dxa"/>
            <w:vAlign w:val="center"/>
          </w:tcPr>
          <w:p w:rsidR="001856E9" w:rsidRPr="005C2522" w:rsidRDefault="001856E9" w:rsidP="00C66840">
            <w:pPr>
              <w:spacing w:after="0"/>
              <w:jc w:val="center"/>
              <w:rPr>
                <w:rFonts w:ascii="Arial" w:hAnsi="Arial" w:cs="Arial"/>
                <w:b/>
              </w:rPr>
            </w:pPr>
            <w:r w:rsidRPr="005C2522">
              <w:rPr>
                <w:rFonts w:ascii="Arial" w:hAnsi="Arial" w:cs="Arial"/>
                <w:b/>
              </w:rPr>
              <w:t>ЦЕНА / КОМ БЕЗ ПДВ-А</w:t>
            </w:r>
          </w:p>
        </w:tc>
        <w:tc>
          <w:tcPr>
            <w:tcW w:w="1568" w:type="dxa"/>
            <w:vAlign w:val="center"/>
          </w:tcPr>
          <w:p w:rsidR="001856E9" w:rsidRPr="005C2522" w:rsidRDefault="001856E9" w:rsidP="00C66840">
            <w:pPr>
              <w:spacing w:after="0"/>
              <w:jc w:val="center"/>
              <w:rPr>
                <w:rFonts w:ascii="Arial" w:hAnsi="Arial" w:cs="Arial"/>
                <w:b/>
              </w:rPr>
            </w:pPr>
            <w:r w:rsidRPr="005C2522">
              <w:rPr>
                <w:rFonts w:ascii="Arial" w:hAnsi="Arial" w:cs="Arial"/>
                <w:b/>
              </w:rPr>
              <w:t>УКУПНО БЕЗ ПДВ-А</w:t>
            </w:r>
          </w:p>
        </w:tc>
      </w:tr>
      <w:tr w:rsidR="001856E9" w:rsidRPr="00EE3375" w:rsidTr="00C66840">
        <w:tc>
          <w:tcPr>
            <w:tcW w:w="647"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1</w:t>
            </w:r>
          </w:p>
        </w:tc>
        <w:tc>
          <w:tcPr>
            <w:tcW w:w="4053"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2</w:t>
            </w:r>
          </w:p>
        </w:tc>
        <w:tc>
          <w:tcPr>
            <w:tcW w:w="1063"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3</w:t>
            </w:r>
          </w:p>
        </w:tc>
        <w:tc>
          <w:tcPr>
            <w:tcW w:w="1525"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4</w:t>
            </w:r>
          </w:p>
        </w:tc>
        <w:tc>
          <w:tcPr>
            <w:tcW w:w="1568" w:type="dxa"/>
            <w:vAlign w:val="center"/>
          </w:tcPr>
          <w:p w:rsidR="001856E9" w:rsidRPr="00EE3375" w:rsidRDefault="001856E9" w:rsidP="00C66840">
            <w:pPr>
              <w:spacing w:after="0"/>
              <w:jc w:val="center"/>
              <w:rPr>
                <w:rFonts w:ascii="Arial" w:hAnsi="Arial" w:cs="Arial"/>
                <w:b/>
                <w:sz w:val="16"/>
                <w:szCs w:val="16"/>
              </w:rPr>
            </w:pPr>
            <w:r w:rsidRPr="00EE3375">
              <w:rPr>
                <w:rFonts w:ascii="Arial" w:hAnsi="Arial" w:cs="Arial"/>
                <w:b/>
                <w:sz w:val="16"/>
                <w:szCs w:val="16"/>
              </w:rPr>
              <w:t>5 (3 x 4)</w:t>
            </w: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1</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Флајер „Пиротски ћилим“ (двојезични), А4, 4/4, 130 гр, сјајни кунздрук, припрему доставља наручилац, савијање флајера на 10х21цм – 2 превоја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2</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Флајер „Сунчана долина“, А4, 4/4, 130 гр, сјајни кунздрук, припрему доставља наручилац, савијање флајера на 10х21цм – 2 превоја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3</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Флајер „Пирот мали Јерусалим“, А4, 4/4, 130 гр, сјајни кунздрук, припрему доставља наручилац, савијање флајера на 10х21цм – 2 превоја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4</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Флајер „ СРЦ Дојкинци“, А4, 4/4, 130 гр, сјајни кунздрук, припрему доставља наручилац, савијање флајера на 10х21цм – 2 превоја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3000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5</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Флајер најава манифестација „Јерма 2018“, А4, 4/4, 130 гр, сјајни кунздрук, припрему врши Извршилац, према најавама Наручиоца, савијање флајера на 10х21цм – 2 превоја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2000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6</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Рол ап, 80х200 цм, алуминијумско кућиште, пп банер-позадина, са припремом на терет Извршиоца</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4</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7</w:t>
            </w:r>
          </w:p>
        </w:tc>
        <w:tc>
          <w:tcPr>
            <w:tcW w:w="4053" w:type="dxa"/>
            <w:vAlign w:val="center"/>
          </w:tcPr>
          <w:p w:rsidR="001856E9" w:rsidRPr="009F15CA" w:rsidRDefault="001856E9" w:rsidP="00C66840">
            <w:pPr>
              <w:spacing w:after="0"/>
              <w:rPr>
                <w:rFonts w:ascii="Arial" w:hAnsi="Arial" w:cs="Arial"/>
                <w:b/>
                <w:sz w:val="22"/>
                <w:szCs w:val="22"/>
              </w:rPr>
            </w:pPr>
            <w:r w:rsidRPr="009F15CA">
              <w:rPr>
                <w:rFonts w:ascii="Arial" w:hAnsi="Arial" w:cs="Arial"/>
                <w:sz w:val="22"/>
                <w:szCs w:val="22"/>
              </w:rPr>
              <w:t>Церадно платно за инфо паное, 440 гр, дорада- рингле,са припремом Извршиоца, израдом и постављањем на локацијама на Старој планини, 1,5 м2</w:t>
            </w:r>
            <w:r w:rsidRPr="009F15CA">
              <w:rPr>
                <w:rFonts w:ascii="Arial" w:hAnsi="Arial" w:cs="Arial"/>
                <w:sz w:val="22"/>
                <w:szCs w:val="22"/>
              </w:rPr>
              <w:br/>
            </w:r>
            <w:r w:rsidRPr="009F15CA">
              <w:rPr>
                <w:rFonts w:ascii="Arial" w:hAnsi="Arial" w:cs="Arial"/>
                <w:i/>
                <w:color w:val="FF0000"/>
                <w:sz w:val="22"/>
                <w:szCs w:val="22"/>
              </w:rPr>
              <w:t>*</w:t>
            </w:r>
            <w:r w:rsidRPr="005F79FF">
              <w:rPr>
                <w:rFonts w:ascii="Arial" w:hAnsi="Arial" w:cs="Arial"/>
                <w:i/>
                <w:color w:val="auto"/>
                <w:sz w:val="22"/>
                <w:szCs w:val="22"/>
              </w:rPr>
              <w:t>локације за постављање: село Дојкинци – 2 локације (40 км од Пирота), село Славиња – 2 локације ( 35 км од Пирота), село Топли до – 2 локације (30 км од Пирота), Врело (35 км од Пирота) – 2 локације.</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8</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8</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Налепнице за пешачку сигнализацију,штампане на рефлектујућој подлози, димензије 100х20 цм (локација град Пирот, припрему доставља Наручилац)</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10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t>9</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 xml:space="preserve">План града Пирота, формат Б3, сјајни кунздрук, 4/4, 150 гр, са </w:t>
            </w:r>
            <w:r w:rsidRPr="009F15CA">
              <w:rPr>
                <w:rFonts w:ascii="Arial" w:hAnsi="Arial" w:cs="Arial"/>
                <w:sz w:val="22"/>
                <w:szCs w:val="22"/>
              </w:rPr>
              <w:lastRenderedPageBreak/>
              <w:t>дорадом и припремом</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lastRenderedPageBreak/>
              <w:t>2000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5C2522" w:rsidTr="00C66840">
        <w:tc>
          <w:tcPr>
            <w:tcW w:w="647" w:type="dxa"/>
            <w:vAlign w:val="center"/>
          </w:tcPr>
          <w:p w:rsidR="001856E9" w:rsidRPr="005C2522" w:rsidRDefault="001856E9" w:rsidP="00C66840">
            <w:pPr>
              <w:spacing w:after="0"/>
              <w:jc w:val="center"/>
              <w:rPr>
                <w:rFonts w:ascii="Arial" w:hAnsi="Arial" w:cs="Arial"/>
              </w:rPr>
            </w:pPr>
            <w:r w:rsidRPr="005C2522">
              <w:rPr>
                <w:rFonts w:ascii="Arial" w:hAnsi="Arial" w:cs="Arial"/>
              </w:rPr>
              <w:lastRenderedPageBreak/>
              <w:t>10</w:t>
            </w:r>
          </w:p>
        </w:tc>
        <w:tc>
          <w:tcPr>
            <w:tcW w:w="4053" w:type="dxa"/>
            <w:vAlign w:val="center"/>
          </w:tcPr>
          <w:p w:rsidR="001856E9" w:rsidRPr="009F15CA" w:rsidRDefault="001856E9" w:rsidP="00C66840">
            <w:pPr>
              <w:spacing w:after="0"/>
              <w:rPr>
                <w:rFonts w:ascii="Arial" w:hAnsi="Arial" w:cs="Arial"/>
                <w:sz w:val="22"/>
                <w:szCs w:val="22"/>
              </w:rPr>
            </w:pPr>
            <w:r w:rsidRPr="009F15CA">
              <w:rPr>
                <w:rFonts w:ascii="Arial" w:hAnsi="Arial" w:cs="Arial"/>
                <w:sz w:val="22"/>
                <w:szCs w:val="22"/>
              </w:rPr>
              <w:t>Разгледнице, формат 10х15цм, 350 гр, биндекот, 4/1, сјајна пластификација 1/0, 9 мотива, 1.000 комада по мотиву (Наручилац  доставља фотографије/мотиве)</w:t>
            </w:r>
          </w:p>
        </w:tc>
        <w:tc>
          <w:tcPr>
            <w:tcW w:w="1063" w:type="dxa"/>
            <w:vAlign w:val="center"/>
          </w:tcPr>
          <w:p w:rsidR="001856E9" w:rsidRPr="005C2522" w:rsidRDefault="001856E9" w:rsidP="00C66840">
            <w:pPr>
              <w:spacing w:after="0"/>
              <w:jc w:val="center"/>
              <w:rPr>
                <w:rFonts w:ascii="Arial" w:hAnsi="Arial" w:cs="Arial"/>
              </w:rPr>
            </w:pPr>
            <w:r>
              <w:rPr>
                <w:rFonts w:ascii="Arial" w:hAnsi="Arial" w:cs="Arial"/>
              </w:rPr>
              <w:t>9000</w:t>
            </w:r>
          </w:p>
        </w:tc>
        <w:tc>
          <w:tcPr>
            <w:tcW w:w="1525" w:type="dxa"/>
          </w:tcPr>
          <w:p w:rsidR="001856E9" w:rsidRPr="005C2522" w:rsidRDefault="001856E9" w:rsidP="00C66840">
            <w:pPr>
              <w:spacing w:after="0"/>
              <w:rPr>
                <w:rFonts w:ascii="Arial" w:hAnsi="Arial" w:cs="Arial"/>
              </w:rPr>
            </w:pPr>
          </w:p>
        </w:tc>
        <w:tc>
          <w:tcPr>
            <w:tcW w:w="1568" w:type="dxa"/>
          </w:tcPr>
          <w:p w:rsidR="001856E9" w:rsidRPr="005C2522" w:rsidRDefault="001856E9" w:rsidP="00C66840">
            <w:pPr>
              <w:spacing w:after="0"/>
              <w:rPr>
                <w:rFonts w:ascii="Arial" w:hAnsi="Arial" w:cs="Arial"/>
              </w:rPr>
            </w:pPr>
          </w:p>
        </w:tc>
      </w:tr>
      <w:tr w:rsidR="001856E9" w:rsidRPr="008F2B61" w:rsidTr="00C66840">
        <w:tc>
          <w:tcPr>
            <w:tcW w:w="647" w:type="dxa"/>
            <w:vAlign w:val="center"/>
          </w:tcPr>
          <w:p w:rsidR="001856E9" w:rsidRPr="008F2B61" w:rsidRDefault="001856E9" w:rsidP="00C66840">
            <w:pPr>
              <w:spacing w:after="0" w:line="240" w:lineRule="auto"/>
              <w:jc w:val="center"/>
              <w:rPr>
                <w:rFonts w:ascii="Arial" w:hAnsi="Arial" w:cs="Arial"/>
              </w:rPr>
            </w:pPr>
            <w:r w:rsidRPr="008F2B61">
              <w:rPr>
                <w:rFonts w:ascii="Arial" w:hAnsi="Arial" w:cs="Arial"/>
              </w:rPr>
              <w:t>11</w:t>
            </w:r>
          </w:p>
        </w:tc>
        <w:tc>
          <w:tcPr>
            <w:tcW w:w="4053" w:type="dxa"/>
            <w:vAlign w:val="center"/>
          </w:tcPr>
          <w:p w:rsidR="001856E9" w:rsidRPr="009F15CA" w:rsidRDefault="001856E9" w:rsidP="00C66840">
            <w:pPr>
              <w:spacing w:after="0" w:line="240" w:lineRule="auto"/>
              <w:rPr>
                <w:rFonts w:ascii="Arial" w:hAnsi="Arial" w:cs="Arial"/>
                <w:sz w:val="22"/>
                <w:szCs w:val="22"/>
              </w:rPr>
            </w:pPr>
            <w:r w:rsidRPr="009F15CA">
              <w:rPr>
                <w:rFonts w:ascii="Arial" w:hAnsi="Arial" w:cs="Arial"/>
                <w:sz w:val="22"/>
                <w:szCs w:val="22"/>
              </w:rPr>
              <w:t xml:space="preserve">Позивнице за манифестације, формат ДЛ, 300 гр, 4/4, припрема, дигитална штампа, </w:t>
            </w:r>
            <w:r w:rsidRPr="009F15CA">
              <w:rPr>
                <w:rFonts w:ascii="Arial" w:hAnsi="Arial" w:cs="Arial"/>
                <w:sz w:val="22"/>
                <w:szCs w:val="22"/>
              </w:rPr>
              <w:br/>
              <w:t>4 манифестације х 100 позивнице</w:t>
            </w:r>
          </w:p>
        </w:tc>
        <w:tc>
          <w:tcPr>
            <w:tcW w:w="1063" w:type="dxa"/>
            <w:vAlign w:val="center"/>
          </w:tcPr>
          <w:p w:rsidR="001856E9" w:rsidRPr="008F2B61" w:rsidRDefault="001856E9" w:rsidP="00C66840">
            <w:pPr>
              <w:spacing w:after="0" w:line="240" w:lineRule="auto"/>
              <w:jc w:val="center"/>
              <w:rPr>
                <w:rFonts w:ascii="Arial" w:hAnsi="Arial" w:cs="Arial"/>
              </w:rPr>
            </w:pPr>
            <w:r>
              <w:rPr>
                <w:rFonts w:ascii="Arial" w:hAnsi="Arial" w:cs="Arial"/>
              </w:rPr>
              <w:t>400</w:t>
            </w:r>
          </w:p>
        </w:tc>
        <w:tc>
          <w:tcPr>
            <w:tcW w:w="1525" w:type="dxa"/>
            <w:vAlign w:val="center"/>
          </w:tcPr>
          <w:p w:rsidR="001856E9" w:rsidRPr="008F2B61" w:rsidRDefault="001856E9" w:rsidP="00C66840">
            <w:pPr>
              <w:spacing w:after="0" w:line="240" w:lineRule="auto"/>
              <w:rPr>
                <w:rFonts w:ascii="Arial" w:hAnsi="Arial" w:cs="Arial"/>
              </w:rPr>
            </w:pPr>
          </w:p>
        </w:tc>
        <w:tc>
          <w:tcPr>
            <w:tcW w:w="1568" w:type="dxa"/>
            <w:vAlign w:val="center"/>
          </w:tcPr>
          <w:p w:rsidR="001856E9" w:rsidRPr="008F2B61" w:rsidRDefault="001856E9" w:rsidP="00C66840">
            <w:pPr>
              <w:spacing w:after="0" w:line="240" w:lineRule="auto"/>
              <w:rPr>
                <w:rFonts w:ascii="Arial" w:hAnsi="Arial" w:cs="Arial"/>
              </w:rPr>
            </w:pPr>
          </w:p>
        </w:tc>
      </w:tr>
      <w:tr w:rsidR="001856E9" w:rsidRPr="008F2B61" w:rsidTr="00C66840">
        <w:tc>
          <w:tcPr>
            <w:tcW w:w="647" w:type="dxa"/>
            <w:vAlign w:val="center"/>
          </w:tcPr>
          <w:p w:rsidR="001856E9" w:rsidRPr="008F2B61" w:rsidRDefault="001856E9" w:rsidP="00C66840">
            <w:pPr>
              <w:spacing w:after="0" w:line="240" w:lineRule="auto"/>
              <w:jc w:val="center"/>
              <w:rPr>
                <w:rFonts w:ascii="Arial" w:hAnsi="Arial" w:cs="Arial"/>
              </w:rPr>
            </w:pPr>
            <w:r>
              <w:rPr>
                <w:rFonts w:ascii="Arial" w:hAnsi="Arial" w:cs="Arial"/>
              </w:rPr>
              <w:t>12</w:t>
            </w:r>
          </w:p>
        </w:tc>
        <w:tc>
          <w:tcPr>
            <w:tcW w:w="4053" w:type="dxa"/>
            <w:vAlign w:val="center"/>
          </w:tcPr>
          <w:p w:rsidR="001856E9" w:rsidRPr="009F15CA" w:rsidRDefault="001856E9" w:rsidP="00C66840">
            <w:pPr>
              <w:spacing w:after="0" w:line="240" w:lineRule="auto"/>
              <w:rPr>
                <w:rFonts w:ascii="Arial" w:hAnsi="Arial" w:cs="Arial"/>
                <w:sz w:val="22"/>
                <w:szCs w:val="22"/>
              </w:rPr>
            </w:pPr>
            <w:r w:rsidRPr="009F15CA">
              <w:rPr>
                <w:rFonts w:ascii="Arial" w:hAnsi="Arial" w:cs="Arial"/>
                <w:sz w:val="22"/>
                <w:szCs w:val="22"/>
              </w:rPr>
              <w:t>Постери најава манифестација, А3, 160 гр папир, припрема, дигитална штампа, 4 манифестације х 50 постера</w:t>
            </w:r>
          </w:p>
        </w:tc>
        <w:tc>
          <w:tcPr>
            <w:tcW w:w="1063" w:type="dxa"/>
            <w:vAlign w:val="center"/>
          </w:tcPr>
          <w:p w:rsidR="001856E9" w:rsidRDefault="001856E9" w:rsidP="00C66840">
            <w:pPr>
              <w:spacing w:after="0" w:line="240" w:lineRule="auto"/>
              <w:jc w:val="center"/>
              <w:rPr>
                <w:rFonts w:ascii="Arial" w:hAnsi="Arial" w:cs="Arial"/>
              </w:rPr>
            </w:pPr>
            <w:r>
              <w:rPr>
                <w:rFonts w:ascii="Arial" w:hAnsi="Arial" w:cs="Arial"/>
              </w:rPr>
              <w:t>200</w:t>
            </w:r>
          </w:p>
        </w:tc>
        <w:tc>
          <w:tcPr>
            <w:tcW w:w="1525" w:type="dxa"/>
            <w:vAlign w:val="center"/>
          </w:tcPr>
          <w:p w:rsidR="001856E9" w:rsidRPr="008F2B61" w:rsidRDefault="001856E9" w:rsidP="00C66840">
            <w:pPr>
              <w:spacing w:after="0" w:line="240" w:lineRule="auto"/>
              <w:rPr>
                <w:rFonts w:ascii="Arial" w:hAnsi="Arial" w:cs="Arial"/>
              </w:rPr>
            </w:pPr>
          </w:p>
        </w:tc>
        <w:tc>
          <w:tcPr>
            <w:tcW w:w="1568" w:type="dxa"/>
            <w:vAlign w:val="center"/>
          </w:tcPr>
          <w:p w:rsidR="001856E9" w:rsidRPr="008F2B61" w:rsidRDefault="001856E9" w:rsidP="00C66840">
            <w:pPr>
              <w:spacing w:after="0" w:line="240" w:lineRule="auto"/>
              <w:rPr>
                <w:rFonts w:ascii="Arial" w:hAnsi="Arial" w:cs="Arial"/>
              </w:rPr>
            </w:pPr>
          </w:p>
        </w:tc>
      </w:tr>
      <w:tr w:rsidR="001856E9" w:rsidRPr="008F2B61" w:rsidTr="00C66840">
        <w:tc>
          <w:tcPr>
            <w:tcW w:w="647" w:type="dxa"/>
            <w:vAlign w:val="center"/>
          </w:tcPr>
          <w:p w:rsidR="001856E9" w:rsidRDefault="001856E9" w:rsidP="00C66840">
            <w:pPr>
              <w:spacing w:after="0" w:line="240" w:lineRule="auto"/>
              <w:jc w:val="center"/>
              <w:rPr>
                <w:rFonts w:ascii="Arial" w:hAnsi="Arial" w:cs="Arial"/>
              </w:rPr>
            </w:pPr>
            <w:r>
              <w:rPr>
                <w:rFonts w:ascii="Arial" w:hAnsi="Arial" w:cs="Arial"/>
              </w:rPr>
              <w:t>13</w:t>
            </w:r>
          </w:p>
        </w:tc>
        <w:tc>
          <w:tcPr>
            <w:tcW w:w="4053" w:type="dxa"/>
            <w:vAlign w:val="center"/>
          </w:tcPr>
          <w:p w:rsidR="001856E9" w:rsidRPr="009F15CA" w:rsidRDefault="001856E9" w:rsidP="00C66840">
            <w:pPr>
              <w:spacing w:after="0" w:line="240" w:lineRule="auto"/>
              <w:rPr>
                <w:rFonts w:ascii="Arial" w:hAnsi="Arial" w:cs="Arial"/>
                <w:sz w:val="22"/>
                <w:szCs w:val="22"/>
              </w:rPr>
            </w:pPr>
            <w:r w:rsidRPr="009F15CA">
              <w:rPr>
                <w:rFonts w:ascii="Arial" w:hAnsi="Arial" w:cs="Arial"/>
                <w:sz w:val="22"/>
                <w:szCs w:val="22"/>
              </w:rPr>
              <w:t>Украсне кесе са логоом наручиоца, димензије 38х24х8 цм</w:t>
            </w:r>
            <w:r w:rsidRPr="009F15CA">
              <w:rPr>
                <w:rFonts w:ascii="Arial" w:hAnsi="Arial" w:cs="Arial"/>
                <w:color w:val="FF0000"/>
                <w:sz w:val="22"/>
                <w:szCs w:val="22"/>
              </w:rPr>
              <w:t>,</w:t>
            </w:r>
            <w:r w:rsidRPr="009F15CA">
              <w:rPr>
                <w:rFonts w:ascii="Arial" w:hAnsi="Arial" w:cs="Arial"/>
                <w:sz w:val="22"/>
                <w:szCs w:val="22"/>
              </w:rPr>
              <w:t xml:space="preserve"> 170 гр, сјајни кунздрук, пластификација сјајна 1/0, припрема за штампу</w:t>
            </w:r>
          </w:p>
        </w:tc>
        <w:tc>
          <w:tcPr>
            <w:tcW w:w="1063" w:type="dxa"/>
            <w:vAlign w:val="center"/>
          </w:tcPr>
          <w:p w:rsidR="001856E9" w:rsidRDefault="001856E9" w:rsidP="00C66840">
            <w:pPr>
              <w:spacing w:after="0" w:line="240" w:lineRule="auto"/>
              <w:jc w:val="center"/>
              <w:rPr>
                <w:rFonts w:ascii="Arial" w:hAnsi="Arial" w:cs="Arial"/>
              </w:rPr>
            </w:pPr>
            <w:r>
              <w:rPr>
                <w:rFonts w:ascii="Arial" w:hAnsi="Arial" w:cs="Arial"/>
              </w:rPr>
              <w:t>500</w:t>
            </w:r>
          </w:p>
        </w:tc>
        <w:tc>
          <w:tcPr>
            <w:tcW w:w="1525" w:type="dxa"/>
            <w:vAlign w:val="center"/>
          </w:tcPr>
          <w:p w:rsidR="001856E9" w:rsidRPr="008F2B61" w:rsidRDefault="001856E9" w:rsidP="00C66840">
            <w:pPr>
              <w:spacing w:after="0" w:line="240" w:lineRule="auto"/>
              <w:rPr>
                <w:rFonts w:ascii="Arial" w:hAnsi="Arial" w:cs="Arial"/>
              </w:rPr>
            </w:pPr>
          </w:p>
        </w:tc>
        <w:tc>
          <w:tcPr>
            <w:tcW w:w="1568" w:type="dxa"/>
            <w:vAlign w:val="center"/>
          </w:tcPr>
          <w:p w:rsidR="001856E9" w:rsidRPr="008F2B61" w:rsidRDefault="001856E9" w:rsidP="00C66840">
            <w:pPr>
              <w:spacing w:after="0" w:line="240" w:lineRule="auto"/>
              <w:rPr>
                <w:rFonts w:ascii="Arial" w:hAnsi="Arial" w:cs="Arial"/>
              </w:rPr>
            </w:pPr>
          </w:p>
        </w:tc>
      </w:tr>
      <w:tr w:rsidR="001856E9" w:rsidRPr="008F2B61" w:rsidTr="00C66840">
        <w:tc>
          <w:tcPr>
            <w:tcW w:w="647" w:type="dxa"/>
            <w:vAlign w:val="center"/>
          </w:tcPr>
          <w:p w:rsidR="001856E9" w:rsidRDefault="001856E9" w:rsidP="00C66840">
            <w:pPr>
              <w:spacing w:after="0" w:line="240" w:lineRule="auto"/>
              <w:jc w:val="center"/>
              <w:rPr>
                <w:rFonts w:ascii="Arial" w:hAnsi="Arial" w:cs="Arial"/>
              </w:rPr>
            </w:pPr>
            <w:r>
              <w:rPr>
                <w:rFonts w:ascii="Arial" w:hAnsi="Arial" w:cs="Arial"/>
              </w:rPr>
              <w:t>14</w:t>
            </w:r>
          </w:p>
        </w:tc>
        <w:tc>
          <w:tcPr>
            <w:tcW w:w="4053" w:type="dxa"/>
            <w:vAlign w:val="center"/>
          </w:tcPr>
          <w:p w:rsidR="001856E9" w:rsidRPr="009F15CA" w:rsidRDefault="001856E9" w:rsidP="00C66840">
            <w:pPr>
              <w:spacing w:after="0" w:line="240" w:lineRule="auto"/>
              <w:rPr>
                <w:rFonts w:ascii="Arial" w:hAnsi="Arial" w:cs="Arial"/>
                <w:sz w:val="22"/>
                <w:szCs w:val="22"/>
              </w:rPr>
            </w:pPr>
            <w:r w:rsidRPr="009F15CA">
              <w:rPr>
                <w:rFonts w:ascii="Arial" w:hAnsi="Arial" w:cs="Arial"/>
                <w:sz w:val="22"/>
                <w:szCs w:val="22"/>
              </w:rPr>
              <w:t>Кеса за сувенире са логоом Наручиоца, димензија 115х175х46 мм, натрон папир,</w:t>
            </w:r>
            <w:r w:rsidRPr="009F15CA">
              <w:rPr>
                <w:rFonts w:ascii="Arial" w:hAnsi="Arial" w:cs="Arial"/>
                <w:sz w:val="22"/>
                <w:szCs w:val="22"/>
              </w:rPr>
              <w:br/>
              <w:t>штампа 1/0, дно и ојачање за ручке 320 гр хромокартон, ручке канап 2 мм</w:t>
            </w:r>
          </w:p>
        </w:tc>
        <w:tc>
          <w:tcPr>
            <w:tcW w:w="1063" w:type="dxa"/>
            <w:vAlign w:val="center"/>
          </w:tcPr>
          <w:p w:rsidR="001856E9" w:rsidRDefault="001856E9" w:rsidP="00C66840">
            <w:pPr>
              <w:spacing w:after="0" w:line="240" w:lineRule="auto"/>
              <w:jc w:val="center"/>
              <w:rPr>
                <w:rFonts w:ascii="Arial" w:hAnsi="Arial" w:cs="Arial"/>
              </w:rPr>
            </w:pPr>
            <w:r>
              <w:rPr>
                <w:rFonts w:ascii="Arial" w:hAnsi="Arial" w:cs="Arial"/>
              </w:rPr>
              <w:t>500</w:t>
            </w:r>
          </w:p>
        </w:tc>
        <w:tc>
          <w:tcPr>
            <w:tcW w:w="1525" w:type="dxa"/>
            <w:vAlign w:val="center"/>
          </w:tcPr>
          <w:p w:rsidR="001856E9" w:rsidRPr="008F2B61" w:rsidRDefault="001856E9" w:rsidP="00C66840">
            <w:pPr>
              <w:spacing w:after="0" w:line="240" w:lineRule="auto"/>
              <w:rPr>
                <w:rFonts w:ascii="Arial" w:hAnsi="Arial" w:cs="Arial"/>
              </w:rPr>
            </w:pPr>
          </w:p>
        </w:tc>
        <w:tc>
          <w:tcPr>
            <w:tcW w:w="1568" w:type="dxa"/>
            <w:vAlign w:val="center"/>
          </w:tcPr>
          <w:p w:rsidR="001856E9" w:rsidRPr="008F2B61" w:rsidRDefault="001856E9" w:rsidP="00C66840">
            <w:pPr>
              <w:spacing w:after="0" w:line="240" w:lineRule="auto"/>
              <w:rPr>
                <w:rFonts w:ascii="Arial" w:hAnsi="Arial" w:cs="Arial"/>
              </w:rPr>
            </w:pPr>
          </w:p>
        </w:tc>
      </w:tr>
      <w:tr w:rsidR="001856E9" w:rsidRPr="005C2522" w:rsidTr="00C66840">
        <w:trPr>
          <w:trHeight w:val="623"/>
        </w:trPr>
        <w:tc>
          <w:tcPr>
            <w:tcW w:w="647" w:type="dxa"/>
            <w:tcBorders>
              <w:left w:val="nil"/>
              <w:bottom w:val="nil"/>
              <w:right w:val="nil"/>
            </w:tcBorders>
            <w:vAlign w:val="center"/>
          </w:tcPr>
          <w:p w:rsidR="001856E9" w:rsidRPr="005C2522" w:rsidRDefault="001856E9" w:rsidP="00C66840">
            <w:pPr>
              <w:spacing w:after="0"/>
              <w:jc w:val="center"/>
              <w:rPr>
                <w:rFonts w:ascii="Arial" w:hAnsi="Arial" w:cs="Arial"/>
              </w:rPr>
            </w:pPr>
          </w:p>
        </w:tc>
        <w:tc>
          <w:tcPr>
            <w:tcW w:w="4053" w:type="dxa"/>
            <w:tcBorders>
              <w:left w:val="nil"/>
              <w:bottom w:val="nil"/>
            </w:tcBorders>
            <w:vAlign w:val="center"/>
          </w:tcPr>
          <w:p w:rsidR="001856E9" w:rsidRPr="00E079C5" w:rsidRDefault="001856E9" w:rsidP="00C66840">
            <w:pPr>
              <w:spacing w:after="0"/>
              <w:rPr>
                <w:rFonts w:ascii="Arial" w:hAnsi="Arial" w:cs="Arial"/>
              </w:rPr>
            </w:pPr>
          </w:p>
        </w:tc>
        <w:tc>
          <w:tcPr>
            <w:tcW w:w="2588" w:type="dxa"/>
            <w:gridSpan w:val="2"/>
            <w:vAlign w:val="center"/>
          </w:tcPr>
          <w:p w:rsidR="001856E9" w:rsidRPr="005C2522" w:rsidRDefault="001856E9" w:rsidP="00C66840">
            <w:pPr>
              <w:spacing w:after="0"/>
              <w:rPr>
                <w:rFonts w:ascii="Arial" w:hAnsi="Arial" w:cs="Arial"/>
              </w:rPr>
            </w:pPr>
            <w:r>
              <w:rPr>
                <w:rFonts w:ascii="Arial" w:hAnsi="Arial" w:cs="Arial"/>
              </w:rPr>
              <w:t>УКУПНО БЕЗ ПДВ-а</w:t>
            </w:r>
          </w:p>
        </w:tc>
        <w:tc>
          <w:tcPr>
            <w:tcW w:w="1568" w:type="dxa"/>
          </w:tcPr>
          <w:p w:rsidR="001856E9" w:rsidRPr="005C2522" w:rsidRDefault="001856E9" w:rsidP="00C66840">
            <w:pPr>
              <w:spacing w:after="0"/>
              <w:rPr>
                <w:rFonts w:ascii="Arial" w:hAnsi="Arial" w:cs="Arial"/>
              </w:rPr>
            </w:pPr>
          </w:p>
        </w:tc>
      </w:tr>
      <w:tr w:rsidR="001856E9" w:rsidRPr="005C2522" w:rsidTr="00C66840">
        <w:trPr>
          <w:trHeight w:val="572"/>
        </w:trPr>
        <w:tc>
          <w:tcPr>
            <w:tcW w:w="647" w:type="dxa"/>
            <w:tcBorders>
              <w:top w:val="nil"/>
              <w:left w:val="nil"/>
              <w:bottom w:val="nil"/>
              <w:right w:val="nil"/>
            </w:tcBorders>
            <w:vAlign w:val="center"/>
          </w:tcPr>
          <w:p w:rsidR="001856E9" w:rsidRPr="005C2522" w:rsidRDefault="001856E9" w:rsidP="00C66840">
            <w:pPr>
              <w:spacing w:after="0"/>
              <w:jc w:val="center"/>
              <w:rPr>
                <w:rFonts w:ascii="Arial" w:hAnsi="Arial" w:cs="Arial"/>
              </w:rPr>
            </w:pPr>
          </w:p>
        </w:tc>
        <w:tc>
          <w:tcPr>
            <w:tcW w:w="4053" w:type="dxa"/>
            <w:tcBorders>
              <w:top w:val="nil"/>
              <w:left w:val="nil"/>
              <w:bottom w:val="nil"/>
            </w:tcBorders>
            <w:vAlign w:val="center"/>
          </w:tcPr>
          <w:p w:rsidR="001856E9" w:rsidRPr="00E079C5" w:rsidRDefault="001856E9" w:rsidP="00C66840">
            <w:pPr>
              <w:spacing w:after="0"/>
              <w:rPr>
                <w:rFonts w:ascii="Arial" w:hAnsi="Arial" w:cs="Arial"/>
              </w:rPr>
            </w:pPr>
          </w:p>
        </w:tc>
        <w:tc>
          <w:tcPr>
            <w:tcW w:w="2588" w:type="dxa"/>
            <w:gridSpan w:val="2"/>
            <w:vAlign w:val="center"/>
          </w:tcPr>
          <w:p w:rsidR="001856E9" w:rsidRPr="005C2522" w:rsidRDefault="001856E9" w:rsidP="00C66840">
            <w:pPr>
              <w:spacing w:after="0"/>
              <w:rPr>
                <w:rFonts w:ascii="Arial" w:hAnsi="Arial" w:cs="Arial"/>
              </w:rPr>
            </w:pPr>
            <w:r>
              <w:rPr>
                <w:rFonts w:ascii="Arial" w:hAnsi="Arial" w:cs="Arial"/>
              </w:rPr>
              <w:t>ИЗНОС ПДВ-а</w:t>
            </w:r>
          </w:p>
        </w:tc>
        <w:tc>
          <w:tcPr>
            <w:tcW w:w="1568" w:type="dxa"/>
          </w:tcPr>
          <w:p w:rsidR="001856E9" w:rsidRPr="005C2522" w:rsidRDefault="001856E9" w:rsidP="00C66840">
            <w:pPr>
              <w:spacing w:after="0"/>
              <w:rPr>
                <w:rFonts w:ascii="Arial" w:hAnsi="Arial" w:cs="Arial"/>
              </w:rPr>
            </w:pPr>
          </w:p>
        </w:tc>
      </w:tr>
      <w:tr w:rsidR="001856E9" w:rsidRPr="005C2522" w:rsidTr="00C66840">
        <w:trPr>
          <w:trHeight w:val="550"/>
        </w:trPr>
        <w:tc>
          <w:tcPr>
            <w:tcW w:w="647" w:type="dxa"/>
            <w:tcBorders>
              <w:top w:val="nil"/>
              <w:left w:val="nil"/>
              <w:bottom w:val="nil"/>
              <w:right w:val="nil"/>
            </w:tcBorders>
            <w:vAlign w:val="center"/>
          </w:tcPr>
          <w:p w:rsidR="001856E9" w:rsidRPr="005C2522" w:rsidRDefault="001856E9" w:rsidP="00C66840">
            <w:pPr>
              <w:spacing w:after="0"/>
              <w:jc w:val="center"/>
              <w:rPr>
                <w:rFonts w:ascii="Arial" w:hAnsi="Arial" w:cs="Arial"/>
              </w:rPr>
            </w:pPr>
          </w:p>
        </w:tc>
        <w:tc>
          <w:tcPr>
            <w:tcW w:w="4053" w:type="dxa"/>
            <w:tcBorders>
              <w:top w:val="nil"/>
              <w:left w:val="nil"/>
              <w:bottom w:val="nil"/>
            </w:tcBorders>
            <w:vAlign w:val="center"/>
          </w:tcPr>
          <w:p w:rsidR="001856E9" w:rsidRPr="00E079C5" w:rsidRDefault="001856E9" w:rsidP="00C66840">
            <w:pPr>
              <w:spacing w:after="0"/>
              <w:rPr>
                <w:rFonts w:ascii="Arial" w:hAnsi="Arial" w:cs="Arial"/>
              </w:rPr>
            </w:pPr>
          </w:p>
        </w:tc>
        <w:tc>
          <w:tcPr>
            <w:tcW w:w="2588" w:type="dxa"/>
            <w:gridSpan w:val="2"/>
            <w:vAlign w:val="center"/>
          </w:tcPr>
          <w:p w:rsidR="001856E9" w:rsidRPr="005C2522" w:rsidRDefault="001856E9" w:rsidP="00C66840">
            <w:pPr>
              <w:spacing w:after="0"/>
              <w:rPr>
                <w:rFonts w:ascii="Arial" w:hAnsi="Arial" w:cs="Arial"/>
              </w:rPr>
            </w:pPr>
            <w:r>
              <w:rPr>
                <w:rFonts w:ascii="Arial" w:hAnsi="Arial" w:cs="Arial"/>
              </w:rPr>
              <w:t>УКУПНО СА ПДВ-ом</w:t>
            </w:r>
          </w:p>
        </w:tc>
        <w:tc>
          <w:tcPr>
            <w:tcW w:w="1568" w:type="dxa"/>
          </w:tcPr>
          <w:p w:rsidR="001856E9" w:rsidRPr="005C2522" w:rsidRDefault="001856E9" w:rsidP="00C66840">
            <w:pPr>
              <w:spacing w:after="0"/>
              <w:rPr>
                <w:rFonts w:ascii="Arial" w:hAnsi="Arial" w:cs="Arial"/>
              </w:rPr>
            </w:pPr>
          </w:p>
        </w:tc>
      </w:tr>
    </w:tbl>
    <w:p w:rsidR="001856E9" w:rsidRDefault="001856E9">
      <w:pPr>
        <w:spacing w:line="240" w:lineRule="auto"/>
        <w:rPr>
          <w:rFonts w:ascii="Arial" w:hAnsi="Arial" w:cs="Arial"/>
          <w:b/>
          <w:bCs/>
          <w:color w:val="auto"/>
        </w:rPr>
      </w:pPr>
    </w:p>
    <w:p w:rsidR="001856E9" w:rsidRDefault="001856E9">
      <w:pPr>
        <w:spacing w:line="240" w:lineRule="auto"/>
        <w:rPr>
          <w:rFonts w:ascii="Arial" w:hAnsi="Arial" w:cs="Arial"/>
          <w:b/>
          <w:bCs/>
          <w:color w:val="auto"/>
        </w:rPr>
      </w:pPr>
    </w:p>
    <w:p w:rsidR="009F15CA" w:rsidRDefault="009F15CA">
      <w:pPr>
        <w:spacing w:line="240" w:lineRule="auto"/>
        <w:rPr>
          <w:rFonts w:ascii="Arial" w:hAnsi="Arial" w:cs="Arial"/>
          <w:b/>
          <w:bCs/>
          <w:color w:val="auto"/>
        </w:rPr>
      </w:pPr>
    </w:p>
    <w:p w:rsidR="007671E2" w:rsidRDefault="000D4749">
      <w:pPr>
        <w:spacing w:line="240" w:lineRule="auto"/>
        <w:rPr>
          <w:rFonts w:ascii="Arial" w:hAnsi="Arial" w:cs="Arial"/>
          <w:b/>
          <w:bCs/>
          <w:color w:val="auto"/>
        </w:rPr>
      </w:pPr>
      <w:r>
        <w:rPr>
          <w:rFonts w:ascii="Arial" w:hAnsi="Arial" w:cs="Arial"/>
          <w:b/>
          <w:bCs/>
          <w:color w:val="auto"/>
        </w:rPr>
        <w:t>Напомена:</w:t>
      </w:r>
    </w:p>
    <w:p w:rsidR="00560CB3" w:rsidRPr="00560CB3" w:rsidRDefault="00560CB3" w:rsidP="00560CB3">
      <w:pPr>
        <w:shd w:val="clear" w:color="auto" w:fill="FFFFFF"/>
        <w:suppressAutoHyphens w:val="0"/>
        <w:spacing w:line="240" w:lineRule="auto"/>
        <w:rPr>
          <w:rFonts w:ascii="Arial" w:eastAsia="Times New Roman" w:hAnsi="Arial" w:cs="Arial"/>
          <w:color w:val="222222"/>
          <w:kern w:val="0"/>
        </w:rPr>
      </w:pPr>
      <w:r>
        <w:rPr>
          <w:rFonts w:ascii="Arial" w:eastAsia="Times New Roman" w:hAnsi="Arial" w:cs="Arial"/>
          <w:color w:val="222222"/>
          <w:kern w:val="0"/>
        </w:rPr>
        <w:t xml:space="preserve">1. </w:t>
      </w:r>
      <w:r w:rsidRPr="009424D5">
        <w:rPr>
          <w:rFonts w:ascii="Arial" w:eastAsia="Times New Roman" w:hAnsi="Arial" w:cs="Arial"/>
          <w:color w:val="222222"/>
          <w:kern w:val="0"/>
        </w:rPr>
        <w:t xml:space="preserve">Рок израде: 15 дана од </w:t>
      </w:r>
      <w:r>
        <w:rPr>
          <w:rFonts w:ascii="Arial" w:eastAsia="Times New Roman" w:hAnsi="Arial" w:cs="Arial"/>
          <w:color w:val="222222"/>
          <w:kern w:val="0"/>
        </w:rPr>
        <w:t>добијања налога од стране Наручиоца.</w:t>
      </w:r>
    </w:p>
    <w:p w:rsidR="007671E2" w:rsidRPr="009F15CA" w:rsidRDefault="00560CB3">
      <w:pPr>
        <w:spacing w:line="240" w:lineRule="auto"/>
        <w:rPr>
          <w:rFonts w:ascii="Arial" w:hAnsi="Arial" w:cs="Arial"/>
        </w:rPr>
      </w:pPr>
      <w:r>
        <w:rPr>
          <w:rFonts w:ascii="Arial" w:hAnsi="Arial" w:cs="Arial"/>
        </w:rPr>
        <w:t xml:space="preserve">2. </w:t>
      </w:r>
      <w:r w:rsidR="000D4749" w:rsidRPr="009F15CA">
        <w:rPr>
          <w:rFonts w:ascii="Arial" w:hAnsi="Arial" w:cs="Arial"/>
        </w:rPr>
        <w:t>Франко испорука материјала Туристичка организација Пирот, Ср</w:t>
      </w:r>
      <w:r w:rsidR="00F56F45" w:rsidRPr="009F15CA">
        <w:rPr>
          <w:rFonts w:ascii="Arial" w:hAnsi="Arial" w:cs="Arial"/>
        </w:rPr>
        <w:t>пских владара 77, 18300 Пирот (</w:t>
      </w:r>
      <w:r w:rsidR="000D4749" w:rsidRPr="009F15CA">
        <w:rPr>
          <w:rFonts w:ascii="Arial" w:hAnsi="Arial" w:cs="Arial"/>
        </w:rPr>
        <w:t>као и постављање церадних платна на локацијама које</w:t>
      </w:r>
      <w:r w:rsidR="000C3DBD">
        <w:rPr>
          <w:rFonts w:ascii="Arial" w:hAnsi="Arial" w:cs="Arial"/>
          <w:lang/>
        </w:rPr>
        <w:t xml:space="preserve"> је</w:t>
      </w:r>
      <w:r w:rsidR="000D4749" w:rsidRPr="009F15CA">
        <w:rPr>
          <w:rFonts w:ascii="Arial" w:hAnsi="Arial" w:cs="Arial"/>
        </w:rPr>
        <w:t xml:space="preserve"> утврди</w:t>
      </w:r>
      <w:r w:rsidR="000C3DBD">
        <w:rPr>
          <w:rFonts w:ascii="Arial" w:hAnsi="Arial" w:cs="Arial"/>
          <w:lang/>
        </w:rPr>
        <w:t>о</w:t>
      </w:r>
      <w:r w:rsidR="000D4749" w:rsidRPr="009F15CA">
        <w:rPr>
          <w:rFonts w:ascii="Arial" w:hAnsi="Arial" w:cs="Arial"/>
        </w:rPr>
        <w:t xml:space="preserve"> наручилац)</w:t>
      </w:r>
    </w:p>
    <w:p w:rsidR="000D4749" w:rsidRDefault="000D4749">
      <w:pPr>
        <w:spacing w:line="240" w:lineRule="auto"/>
        <w:rPr>
          <w:rFonts w:ascii="Arial" w:hAnsi="Arial" w:cs="Arial"/>
          <w:b/>
          <w:bCs/>
          <w:color w:val="auto"/>
        </w:rPr>
      </w:pPr>
    </w:p>
    <w:p w:rsidR="009F15CA" w:rsidRPr="000D4749" w:rsidRDefault="009F15CA">
      <w:pPr>
        <w:spacing w:line="240" w:lineRule="auto"/>
        <w:rPr>
          <w:rFonts w:ascii="Arial" w:hAnsi="Arial" w:cs="Arial"/>
          <w:b/>
          <w:bCs/>
          <w:color w:val="auto"/>
        </w:rPr>
      </w:pPr>
    </w:p>
    <w:p w:rsidR="00F71B67" w:rsidRDefault="00F71B67">
      <w:pPr>
        <w:spacing w:line="240" w:lineRule="auto"/>
        <w:rPr>
          <w:rFonts w:ascii="Arial" w:hAnsi="Arial" w:cs="Arial"/>
          <w:b/>
          <w:bCs/>
          <w:color w:val="auto"/>
        </w:rPr>
      </w:pPr>
      <w:r>
        <w:rPr>
          <w:rFonts w:ascii="Arial" w:hAnsi="Arial" w:cs="Arial"/>
          <w:b/>
          <w:bCs/>
          <w:color w:val="auto"/>
        </w:rPr>
        <w:t>Место:_____________                                                ____________________</w:t>
      </w:r>
    </w:p>
    <w:p w:rsidR="00F71B67" w:rsidRDefault="00F71B67">
      <w:pPr>
        <w:spacing w:line="240" w:lineRule="auto"/>
        <w:rPr>
          <w:rFonts w:ascii="Arial" w:hAnsi="Arial" w:cs="Arial"/>
          <w:b/>
          <w:bCs/>
          <w:color w:val="auto"/>
          <w:sz w:val="13"/>
          <w:szCs w:val="13"/>
        </w:rPr>
      </w:pP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r>
      <w:r>
        <w:rPr>
          <w:rFonts w:ascii="Arial" w:hAnsi="Arial" w:cs="Arial"/>
          <w:b/>
          <w:bCs/>
          <w:color w:val="auto"/>
        </w:rPr>
        <w:tab/>
        <w:t xml:space="preserve">            </w:t>
      </w:r>
      <w:r>
        <w:rPr>
          <w:rFonts w:ascii="Arial" w:hAnsi="Arial" w:cs="Arial"/>
          <w:b/>
          <w:bCs/>
          <w:color w:val="auto"/>
          <w:sz w:val="13"/>
          <w:szCs w:val="13"/>
        </w:rPr>
        <w:t>име и презиме овлашћеног лица понуђача</w:t>
      </w:r>
    </w:p>
    <w:p w:rsidR="00F71B67" w:rsidRDefault="00F71B67">
      <w:pPr>
        <w:spacing w:line="240" w:lineRule="auto"/>
        <w:rPr>
          <w:rFonts w:ascii="Arial" w:hAnsi="Arial" w:cs="Arial"/>
          <w:b/>
          <w:bCs/>
          <w:color w:val="auto"/>
        </w:rPr>
      </w:pPr>
      <w:r>
        <w:rPr>
          <w:rFonts w:ascii="Arial" w:hAnsi="Arial" w:cs="Arial"/>
          <w:b/>
          <w:bCs/>
          <w:color w:val="auto"/>
        </w:rPr>
        <w:t xml:space="preserve">Датум:_____________                         М.П.                ____________________                                                        </w:t>
      </w:r>
    </w:p>
    <w:p w:rsidR="00F71B67" w:rsidRDefault="00F71B67">
      <w:pPr>
        <w:rPr>
          <w:rFonts w:ascii="Arial" w:hAnsi="Arial" w:cs="Arial"/>
          <w:sz w:val="13"/>
          <w:szCs w:val="13"/>
        </w:rPr>
      </w:pP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r>
      <w:r>
        <w:rPr>
          <w:rFonts w:ascii="Arial" w:hAnsi="Arial" w:cs="Arial"/>
          <w:sz w:val="13"/>
          <w:szCs w:val="13"/>
        </w:rPr>
        <w:tab/>
        <w:t xml:space="preserve">              потпис</w:t>
      </w:r>
    </w:p>
    <w:p w:rsidR="00F71B67" w:rsidRDefault="00F71B67">
      <w:pPr>
        <w:rPr>
          <w:rFonts w:ascii="Arial" w:hAnsi="Arial" w:cs="Arial"/>
          <w:sz w:val="13"/>
          <w:szCs w:val="13"/>
        </w:rPr>
      </w:pPr>
    </w:p>
    <w:p w:rsidR="00F71B67" w:rsidRDefault="00F71B67">
      <w:pPr>
        <w:pageBreakBefore/>
        <w:suppressAutoHyphens w:val="0"/>
        <w:spacing w:line="240" w:lineRule="auto"/>
        <w:rPr>
          <w:rFonts w:ascii="Arial" w:hAnsi="Arial" w:cs="Arial"/>
          <w:b/>
          <w:lang w:val="sr-Cyrl-CS"/>
        </w:rPr>
      </w:pPr>
      <w:r>
        <w:rPr>
          <w:rFonts w:ascii="Arial" w:hAnsi="Arial" w:cs="Arial"/>
          <w:b/>
        </w:rPr>
        <w:lastRenderedPageBreak/>
        <w:t xml:space="preserve">V    </w:t>
      </w:r>
      <w:r>
        <w:rPr>
          <w:rFonts w:ascii="Arial" w:hAnsi="Arial" w:cs="Arial"/>
          <w:b/>
          <w:lang w:val="sr-Cyrl-CS"/>
        </w:rPr>
        <w:t xml:space="preserve"> УСЛОВИ ЗА УЧЕШЋЕ У ПОСТУПКУ</w:t>
      </w:r>
    </w:p>
    <w:p w:rsidR="00F71B67" w:rsidRDefault="00F71B67">
      <w:pPr>
        <w:spacing w:line="240" w:lineRule="auto"/>
        <w:rPr>
          <w:rFonts w:ascii="Arial" w:hAnsi="Arial" w:cs="Arial"/>
          <w:b/>
          <w:color w:val="auto"/>
          <w:lang w:val="sr-Cyrl-CS"/>
        </w:rPr>
      </w:pPr>
      <w:r>
        <w:rPr>
          <w:rFonts w:ascii="Arial" w:hAnsi="Arial" w:cs="Arial"/>
          <w:b/>
          <w:color w:val="auto"/>
          <w:lang w:val="sr-Cyrl-CS"/>
        </w:rPr>
        <w:t xml:space="preserve">ОБАВЕЗНИ УСЛОВИ И ДОКАЗИВАЊЕ ИСПУЊЕНОСТИ ОБАВЕЗНИХ УСЛОВА ИЗ ЧЛАНА 75. ЗАКОНА </w:t>
      </w:r>
    </w:p>
    <w:p w:rsidR="00F71B67" w:rsidRDefault="00F71B67">
      <w:pPr>
        <w:spacing w:line="240" w:lineRule="auto"/>
        <w:rPr>
          <w:rFonts w:ascii="Arial" w:hAnsi="Arial" w:cs="Arial"/>
          <w:b/>
          <w:color w:val="auto"/>
          <w:lang w:val="sr-Cyrl-CS"/>
        </w:rPr>
      </w:pPr>
    </w:p>
    <w:p w:rsidR="00F71B67" w:rsidRDefault="00F71B67">
      <w:pPr>
        <w:jc w:val="both"/>
        <w:rPr>
          <w:rFonts w:ascii="Arial" w:hAnsi="Arial" w:cs="Arial"/>
          <w:color w:val="auto"/>
          <w:lang w:val="sr-Cyrl-CS"/>
        </w:rPr>
      </w:pPr>
      <w:r>
        <w:rPr>
          <w:rFonts w:ascii="Arial" w:hAnsi="Arial" w:cs="Arial"/>
          <w:b/>
          <w:color w:val="auto"/>
          <w:lang w:val="sr-Cyrl-CS"/>
        </w:rPr>
        <w:t>Услов:</w:t>
      </w:r>
      <w:r>
        <w:rPr>
          <w:rFonts w:ascii="Arial" w:hAnsi="Arial" w:cs="Arial"/>
          <w:color w:val="auto"/>
          <w:lang w:val="sr-Cyrl-CS"/>
        </w:rPr>
        <w:t xml:space="preserve"> да је регистрован код надлежног органа, односно уписан у одговарајући регистар.</w:t>
      </w:r>
    </w:p>
    <w:p w:rsidR="00F71B67" w:rsidRDefault="00F71B67">
      <w:pPr>
        <w:jc w:val="both"/>
        <w:rPr>
          <w:rFonts w:ascii="Arial" w:hAnsi="Arial" w:cs="Arial"/>
          <w:color w:val="auto"/>
          <w:lang w:val="sr-Cyrl-CS"/>
        </w:rPr>
      </w:pPr>
      <w:r>
        <w:rPr>
          <w:rFonts w:ascii="Arial" w:hAnsi="Arial" w:cs="Arial"/>
          <w:b/>
          <w:color w:val="auto"/>
          <w:lang w:val="sr-Cyrl-CS"/>
        </w:rPr>
        <w:t xml:space="preserve">Доказивање </w:t>
      </w:r>
      <w:r>
        <w:rPr>
          <w:rFonts w:ascii="Arial" w:hAnsi="Arial" w:cs="Arial"/>
          <w:color w:val="auto"/>
          <w:lang w:val="sr-Cyrl-CS"/>
        </w:rPr>
        <w:t>за</w:t>
      </w:r>
      <w:r>
        <w:rPr>
          <w:rFonts w:ascii="Arial" w:hAnsi="Arial" w:cs="Arial"/>
          <w:b/>
          <w:color w:val="auto"/>
          <w:lang w:val="sr-Cyrl-CS"/>
        </w:rPr>
        <w:t xml:space="preserve"> правна лица </w:t>
      </w:r>
      <w:r>
        <w:rPr>
          <w:rFonts w:ascii="Arial" w:hAnsi="Arial" w:cs="Arial"/>
          <w:color w:val="auto"/>
          <w:lang w:val="sr-Cyrl-CS"/>
        </w:rPr>
        <w:t>као понуђаче или подносиоце пријаве:</w:t>
      </w:r>
    </w:p>
    <w:p w:rsidR="00F71B67" w:rsidRDefault="00F71B67">
      <w:pPr>
        <w:tabs>
          <w:tab w:val="left" w:pos="0"/>
        </w:tabs>
        <w:jc w:val="both"/>
        <w:rPr>
          <w:rFonts w:ascii="Arial" w:hAnsi="Arial" w:cs="Arial"/>
          <w:color w:val="auto"/>
          <w:lang w:val="sr-Cyrl-CS"/>
        </w:rPr>
      </w:pPr>
      <w:r>
        <w:rPr>
          <w:rFonts w:ascii="Arial" w:hAnsi="Arial" w:cs="Arial"/>
          <w:color w:val="auto"/>
          <w:lang w:val="sr-Cyrl-CS"/>
        </w:rPr>
        <w:t xml:space="preserve">Извод из регистра Агенције за привредне регистре, односно извода из регистра надлежног Привредног суда. </w:t>
      </w:r>
    </w:p>
    <w:p w:rsidR="00F71B67" w:rsidRDefault="00F71B67">
      <w:pPr>
        <w:tabs>
          <w:tab w:val="left" w:pos="0"/>
        </w:tabs>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предузетнике</w:t>
      </w:r>
      <w:r>
        <w:rPr>
          <w:rFonts w:ascii="Arial" w:hAnsi="Arial" w:cs="Arial"/>
          <w:color w:val="auto"/>
          <w:lang w:val="sr-Cyrl-CS"/>
        </w:rPr>
        <w:t xml:space="preserve"> као понуђаче или подносиоце пријаве: </w:t>
      </w:r>
    </w:p>
    <w:p w:rsidR="00F71B67" w:rsidRDefault="00F71B67">
      <w:pPr>
        <w:jc w:val="both"/>
        <w:rPr>
          <w:rFonts w:ascii="Arial" w:hAnsi="Arial" w:cs="Arial"/>
          <w:color w:val="auto"/>
          <w:lang w:val="sr-Cyrl-CS"/>
        </w:rPr>
      </w:pPr>
      <w:r>
        <w:rPr>
          <w:rFonts w:ascii="Arial" w:hAnsi="Arial" w:cs="Arial"/>
          <w:color w:val="auto"/>
          <w:lang w:val="sr-Cyrl-CS"/>
        </w:rPr>
        <w:t>Извод из регистра Агенције за привредне регистре, односно извода из одговарајућег регистра.</w:t>
      </w:r>
    </w:p>
    <w:p w:rsidR="00F71B67" w:rsidRDefault="00F71B67">
      <w:pPr>
        <w:jc w:val="both"/>
        <w:rPr>
          <w:rFonts w:ascii="Arial" w:hAnsi="Arial" w:cs="Arial"/>
          <w:color w:val="auto"/>
          <w:lang w:val="sr-Cyrl-CS"/>
        </w:rPr>
      </w:pP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физичка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b/>
          <w:color w:val="auto"/>
          <w:lang w:val="sr-Cyrl-CS"/>
        </w:rPr>
        <w:t>Услов:</w:t>
      </w:r>
      <w:r>
        <w:rPr>
          <w:rFonts w:ascii="Arial" w:hAnsi="Arial" w:cs="Arial"/>
          <w:color w:val="auto"/>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71B67" w:rsidRDefault="00F71B67">
      <w:pPr>
        <w:jc w:val="both"/>
        <w:rPr>
          <w:rFonts w:ascii="Arial" w:hAnsi="Arial" w:cs="Arial"/>
          <w:color w:val="auto"/>
          <w:lang w:val="sr-Cyrl-CS"/>
        </w:rPr>
      </w:pPr>
      <w:r>
        <w:rPr>
          <w:rFonts w:ascii="Arial" w:hAnsi="Arial" w:cs="Arial"/>
          <w:color w:val="auto"/>
          <w:lang w:val="sr-Cyrl-CS"/>
        </w:rPr>
        <w:t xml:space="preserve"> </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правна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t>(Извод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71B67" w:rsidRDefault="00F71B67">
      <w:pPr>
        <w:jc w:val="both"/>
        <w:rPr>
          <w:rFonts w:ascii="Arial" w:hAnsi="Arial" w:cs="Arial"/>
          <w:b/>
          <w:color w:val="auto"/>
          <w:lang w:val="sr-Cyrl-CS"/>
        </w:rPr>
      </w:pPr>
      <w:r>
        <w:rPr>
          <w:rFonts w:ascii="Arial" w:hAnsi="Arial" w:cs="Arial"/>
          <w:b/>
          <w:color w:val="auto"/>
          <w:lang w:val="sr-Cyrl-CS"/>
        </w:rPr>
        <w:t>1)</w:t>
      </w:r>
      <w:r>
        <w:rPr>
          <w:rFonts w:ascii="Arial" w:hAnsi="Arial" w:cs="Arial"/>
          <w:color w:val="auto"/>
          <w:lang w:val="sr-Cyrl-CS"/>
        </w:rPr>
        <w:t xml:space="preserve"> </w:t>
      </w:r>
      <w:r>
        <w:rPr>
          <w:rFonts w:ascii="Arial" w:hAnsi="Arial" w:cs="Arial"/>
          <w:b/>
          <w:color w:val="auto"/>
          <w:lang w:val="sr-Cyrl-CS"/>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F71B67" w:rsidRDefault="00F71B67">
      <w:pPr>
        <w:jc w:val="both"/>
        <w:rPr>
          <w:rFonts w:ascii="Arial" w:hAnsi="Arial" w:cs="Arial"/>
          <w:b/>
          <w:color w:val="auto"/>
          <w:lang w:val="sr-Cyrl-CS"/>
        </w:rPr>
      </w:pPr>
      <w:r>
        <w:rPr>
          <w:rFonts w:ascii="Arial" w:hAnsi="Arial" w:cs="Arial"/>
          <w:b/>
          <w:color w:val="auto"/>
          <w:lang w:val="sr-Cyrl-CS"/>
        </w:rPr>
        <w:t>2) Извод из казнене евиденције Посебног одељења ( за организовани криминал ) Вишег суда у Београду;</w:t>
      </w:r>
    </w:p>
    <w:p w:rsidR="00F71B67" w:rsidRDefault="00F71B67">
      <w:pPr>
        <w:jc w:val="both"/>
        <w:rPr>
          <w:rFonts w:ascii="Arial" w:hAnsi="Arial" w:cs="Arial"/>
          <w:color w:val="auto"/>
          <w:lang w:val="sr-Cyrl-CS"/>
        </w:rPr>
      </w:pPr>
      <w:r>
        <w:rPr>
          <w:rFonts w:ascii="Arial" w:hAnsi="Arial" w:cs="Arial"/>
          <w:b/>
          <w:color w:val="auto"/>
          <w:lang w:val="sr-Cyrl-CS"/>
        </w:rPr>
        <w:t>3) 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пребивалишту</w:t>
      </w:r>
      <w:r>
        <w:rPr>
          <w:rFonts w:ascii="Arial" w:hAnsi="Arial" w:cs="Arial"/>
          <w:color w:val="auto"/>
          <w:lang w:val="sr-Cyrl-CS"/>
        </w:rPr>
        <w:t xml:space="preserve">.  </w:t>
      </w:r>
    </w:p>
    <w:p w:rsidR="00F71B67" w:rsidRDefault="00F71B67">
      <w:pPr>
        <w:jc w:val="both"/>
        <w:rPr>
          <w:rFonts w:ascii="Arial" w:hAnsi="Arial" w:cs="Arial"/>
          <w:color w:val="auto"/>
          <w:lang w:val="sr-Cyrl-CS"/>
        </w:rPr>
      </w:pPr>
      <w:r>
        <w:rPr>
          <w:rFonts w:ascii="Arial" w:hAnsi="Arial" w:cs="Arial"/>
          <w:color w:val="auto"/>
          <w:lang w:val="sr-Cyrl-CS"/>
        </w:rPr>
        <w:t xml:space="preserve"> Ако је више законских заступника за сваког се доставља уверење из казнене евиденције.</w:t>
      </w:r>
    </w:p>
    <w:p w:rsidR="00F71B67" w:rsidRDefault="00F71B67">
      <w:pPr>
        <w:jc w:val="both"/>
        <w:rPr>
          <w:rFonts w:ascii="Arial" w:hAnsi="Arial" w:cs="Arial"/>
          <w:color w:val="auto"/>
          <w:lang w:val="sr-Cyrl-CS"/>
        </w:rPr>
      </w:pPr>
      <w:r>
        <w:rPr>
          <w:rFonts w:ascii="Arial" w:hAnsi="Arial" w:cs="Arial"/>
          <w:color w:val="auto"/>
          <w:lang w:val="sr-Cyrl-CS"/>
        </w:rPr>
        <w:t xml:space="preserve"> </w:t>
      </w:r>
    </w:p>
    <w:p w:rsidR="00F71B67" w:rsidRDefault="00F71B67">
      <w:pPr>
        <w:tabs>
          <w:tab w:val="left" w:pos="0"/>
        </w:tabs>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предузетнике</w:t>
      </w:r>
      <w:r>
        <w:rPr>
          <w:rFonts w:ascii="Arial" w:hAnsi="Arial" w:cs="Arial"/>
          <w:color w:val="auto"/>
          <w:lang w:val="sr-Cyrl-CS"/>
        </w:rPr>
        <w:t xml:space="preserve"> као понуђаче или подносиоце пријаве: </w:t>
      </w:r>
    </w:p>
    <w:p w:rsidR="00F71B67" w:rsidRDefault="00F71B67">
      <w:pPr>
        <w:jc w:val="both"/>
        <w:rPr>
          <w:rFonts w:ascii="Arial" w:hAnsi="Arial" w:cs="Arial"/>
          <w:color w:val="auto"/>
          <w:lang w:val="sr-Cyrl-CS"/>
        </w:rPr>
      </w:pPr>
      <w:r>
        <w:rPr>
          <w:rFonts w:ascii="Arial" w:hAnsi="Arial" w:cs="Arial"/>
          <w:color w:val="auto"/>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71B67" w:rsidRDefault="00F71B67">
      <w:pPr>
        <w:jc w:val="both"/>
        <w:rPr>
          <w:rFonts w:ascii="Arial" w:hAnsi="Arial" w:cs="Arial"/>
          <w:b/>
          <w:color w:val="auto"/>
          <w:lang w:val="sr-Cyrl-CS"/>
        </w:rPr>
      </w:pPr>
      <w:r>
        <w:rPr>
          <w:rFonts w:ascii="Arial" w:hAnsi="Arial" w:cs="Arial"/>
          <w:b/>
          <w:color w:val="auto"/>
          <w:lang w:val="sr-Cyrl-CS"/>
        </w:rPr>
        <w:lastRenderedPageBreak/>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F71B67" w:rsidRDefault="00F71B67">
      <w:pPr>
        <w:jc w:val="both"/>
        <w:rPr>
          <w:rFonts w:ascii="Arial" w:hAnsi="Arial" w:cs="Arial"/>
          <w:b/>
          <w:color w:val="auto"/>
        </w:rPr>
      </w:pP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физичка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71B67" w:rsidRDefault="00F71B67">
      <w:pPr>
        <w:jc w:val="both"/>
        <w:rPr>
          <w:rFonts w:ascii="Arial" w:hAnsi="Arial" w:cs="Arial"/>
          <w:b/>
          <w:color w:val="auto"/>
          <w:lang w:val="sr-Cyrl-CS"/>
        </w:rPr>
      </w:pPr>
      <w:r>
        <w:rPr>
          <w:rFonts w:ascii="Arial" w:hAnsi="Arial" w:cs="Arial"/>
          <w:b/>
          <w:color w:val="auto"/>
          <w:lang w:val="sr-Cyrl-CS"/>
        </w:rPr>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F71B67" w:rsidRDefault="00F71B67">
      <w:pPr>
        <w:jc w:val="both"/>
        <w:rPr>
          <w:rFonts w:ascii="Arial" w:hAnsi="Arial" w:cs="Arial"/>
          <w:b/>
          <w:color w:val="auto"/>
        </w:rPr>
      </w:pPr>
    </w:p>
    <w:p w:rsidR="00F71B67" w:rsidRDefault="00F71B67">
      <w:pPr>
        <w:jc w:val="both"/>
        <w:rPr>
          <w:rFonts w:ascii="Arial" w:hAnsi="Arial" w:cs="Arial"/>
          <w:i/>
          <w:color w:val="auto"/>
          <w:u w:val="single"/>
          <w:lang w:val="sr-Cyrl-CS"/>
        </w:rPr>
      </w:pPr>
      <w:r>
        <w:rPr>
          <w:rFonts w:ascii="Arial" w:hAnsi="Arial" w:cs="Arial"/>
          <w:i/>
          <w:color w:val="auto"/>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F71B67" w:rsidRDefault="00F71B67">
      <w:pPr>
        <w:jc w:val="both"/>
        <w:rPr>
          <w:rFonts w:ascii="Arial" w:hAnsi="Arial" w:cs="Arial"/>
          <w:i/>
          <w:color w:val="auto"/>
          <w:u w:val="single"/>
          <w:lang w:val="sr-Cyrl-CS"/>
        </w:rPr>
      </w:pPr>
    </w:p>
    <w:p w:rsidR="00F71B67" w:rsidRDefault="00F71B67">
      <w:pPr>
        <w:jc w:val="both"/>
        <w:rPr>
          <w:rFonts w:ascii="Arial" w:hAnsi="Arial" w:cs="Arial"/>
          <w:color w:val="auto"/>
          <w:lang w:val="sr-Cyrl-CS"/>
        </w:rPr>
      </w:pPr>
      <w:r>
        <w:rPr>
          <w:rFonts w:ascii="Arial" w:hAnsi="Arial" w:cs="Arial"/>
          <w:b/>
          <w:color w:val="auto"/>
          <w:lang w:val="sr-Cyrl-CS"/>
        </w:rPr>
        <w:t xml:space="preserve">Услов: </w:t>
      </w:r>
      <w:r>
        <w:rPr>
          <w:rFonts w:ascii="Arial" w:hAnsi="Arial" w:cs="Arial"/>
          <w:color w:val="auto"/>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правна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F71B67" w:rsidRDefault="00F71B67">
      <w:pPr>
        <w:tabs>
          <w:tab w:val="left" w:pos="0"/>
        </w:tabs>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предузетнике</w:t>
      </w:r>
      <w:r>
        <w:rPr>
          <w:rFonts w:ascii="Arial" w:hAnsi="Arial" w:cs="Arial"/>
          <w:color w:val="auto"/>
          <w:lang w:val="sr-Cyrl-CS"/>
        </w:rPr>
        <w:t xml:space="preserve"> као понуђаче или подносиоце пријаве: </w:t>
      </w:r>
    </w:p>
    <w:p w:rsidR="00F71B67" w:rsidRDefault="00F71B67">
      <w:pPr>
        <w:jc w:val="both"/>
        <w:rPr>
          <w:rFonts w:ascii="Arial" w:hAnsi="Arial" w:cs="Arial"/>
          <w:color w:val="auto"/>
          <w:lang w:val="sr-Cyrl-CS"/>
        </w:rPr>
      </w:pPr>
      <w:r>
        <w:rPr>
          <w:rFonts w:ascii="Arial" w:hAnsi="Arial" w:cs="Arial"/>
          <w:color w:val="auto"/>
          <w:lang w:val="sr-Cyrl-CS"/>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физичка лица</w:t>
      </w:r>
      <w:r>
        <w:rPr>
          <w:rFonts w:ascii="Arial" w:hAnsi="Arial" w:cs="Arial"/>
          <w:color w:val="auto"/>
          <w:lang w:val="sr-Cyrl-CS"/>
        </w:rPr>
        <w:t xml:space="preserve"> као понуђаче или подносиоце пријаве:</w:t>
      </w:r>
    </w:p>
    <w:p w:rsidR="00F71B67" w:rsidRDefault="00F71B67">
      <w:pPr>
        <w:tabs>
          <w:tab w:val="left" w:pos="0"/>
        </w:tabs>
        <w:jc w:val="both"/>
        <w:rPr>
          <w:rFonts w:ascii="Arial" w:hAnsi="Arial" w:cs="Arial"/>
          <w:color w:val="auto"/>
          <w:lang w:val="sr-Cyrl-CS"/>
        </w:rPr>
      </w:pPr>
      <w:r>
        <w:rPr>
          <w:rFonts w:ascii="Arial" w:hAnsi="Arial" w:cs="Arial"/>
          <w:color w:val="auto"/>
          <w:lang w:val="sr-Cyrl-CS"/>
        </w:rPr>
        <w:t>Потврде прекршајног суда да му није изречена мера забране обављања одређених послова</w:t>
      </w:r>
    </w:p>
    <w:p w:rsidR="00F71B67" w:rsidRDefault="00F71B67">
      <w:pPr>
        <w:tabs>
          <w:tab w:val="left" w:pos="0"/>
        </w:tabs>
        <w:jc w:val="both"/>
        <w:rPr>
          <w:rFonts w:ascii="Arial" w:hAnsi="Arial" w:cs="Arial"/>
          <w:color w:val="auto"/>
          <w:lang w:val="sr-Cyrl-CS"/>
        </w:rPr>
      </w:pPr>
    </w:p>
    <w:p w:rsidR="00F71B67" w:rsidRDefault="00F71B67">
      <w:pPr>
        <w:tabs>
          <w:tab w:val="left" w:pos="0"/>
        </w:tabs>
        <w:jc w:val="both"/>
        <w:rPr>
          <w:rFonts w:ascii="Arial" w:hAnsi="Arial" w:cs="Arial"/>
          <w:i/>
          <w:color w:val="auto"/>
          <w:u w:val="single"/>
          <w:lang w:val="sr-Cyrl-CS"/>
        </w:rPr>
      </w:pPr>
      <w:r>
        <w:rPr>
          <w:rFonts w:ascii="Arial" w:hAnsi="Arial" w:cs="Arial"/>
          <w:i/>
          <w:color w:val="auto"/>
          <w:u w:val="single"/>
          <w:lang w:val="sr-Cyrl-CS"/>
        </w:rPr>
        <w:t>Напомена: Потврде морају бити издате након објављивања позива за подношење понуда, односно слања позива за подношење понуда .</w:t>
      </w:r>
    </w:p>
    <w:p w:rsidR="00F71B67" w:rsidRDefault="00F71B67">
      <w:pPr>
        <w:tabs>
          <w:tab w:val="left" w:pos="0"/>
        </w:tabs>
        <w:jc w:val="both"/>
        <w:rPr>
          <w:rFonts w:ascii="Arial" w:hAnsi="Arial" w:cs="Arial"/>
          <w:i/>
          <w:color w:val="auto"/>
          <w:u w:val="single"/>
          <w:lang w:val="sr-Cyrl-CS"/>
        </w:rPr>
      </w:pPr>
    </w:p>
    <w:p w:rsidR="00F71B67" w:rsidRDefault="00F71B67">
      <w:pPr>
        <w:tabs>
          <w:tab w:val="left" w:pos="0"/>
        </w:tabs>
        <w:jc w:val="both"/>
        <w:rPr>
          <w:rFonts w:ascii="Arial" w:hAnsi="Arial" w:cs="Arial"/>
          <w:color w:val="auto"/>
          <w:lang w:val="sr-Cyrl-CS"/>
        </w:rPr>
      </w:pPr>
      <w:r>
        <w:rPr>
          <w:rFonts w:ascii="Arial" w:hAnsi="Arial" w:cs="Arial"/>
          <w:b/>
          <w:color w:val="auto"/>
          <w:lang w:val="sr-Cyrl-CS"/>
        </w:rPr>
        <w:t>Услов:</w:t>
      </w:r>
      <w:r>
        <w:rPr>
          <w:rFonts w:ascii="Arial" w:hAnsi="Arial" w:cs="Arial"/>
          <w:color w:val="auto"/>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правна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lastRenderedPageBreak/>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F71B67" w:rsidRDefault="00F71B67">
      <w:pPr>
        <w:tabs>
          <w:tab w:val="left" w:pos="0"/>
        </w:tabs>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предузетнике</w:t>
      </w:r>
      <w:r>
        <w:rPr>
          <w:rFonts w:ascii="Arial" w:hAnsi="Arial" w:cs="Arial"/>
          <w:color w:val="auto"/>
          <w:lang w:val="sr-Cyrl-CS"/>
        </w:rPr>
        <w:t xml:space="preserve"> као понуђаче или подносиоце пријаве: </w:t>
      </w:r>
    </w:p>
    <w:p w:rsidR="00F71B67" w:rsidRDefault="00F71B67">
      <w:pPr>
        <w:tabs>
          <w:tab w:val="left" w:pos="0"/>
        </w:tabs>
        <w:jc w:val="both"/>
        <w:rPr>
          <w:rFonts w:ascii="Arial" w:hAnsi="Arial" w:cs="Arial"/>
          <w:color w:val="auto"/>
          <w:lang w:val="sr-Cyrl-CS"/>
        </w:rPr>
      </w:pPr>
      <w:r>
        <w:rPr>
          <w:rFonts w:ascii="Arial" w:hAnsi="Arial" w:cs="Arial"/>
          <w:color w:val="auto"/>
          <w:lang w:val="sr-Cyrl-CS"/>
        </w:rPr>
        <w:t>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за </w:t>
      </w:r>
      <w:r>
        <w:rPr>
          <w:rFonts w:ascii="Arial" w:hAnsi="Arial" w:cs="Arial"/>
          <w:b/>
          <w:color w:val="auto"/>
          <w:lang w:val="sr-Cyrl-CS"/>
        </w:rPr>
        <w:t>физичка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F71B67" w:rsidRDefault="00F71B67">
      <w:pPr>
        <w:jc w:val="both"/>
        <w:rPr>
          <w:rFonts w:ascii="Arial" w:hAnsi="Arial" w:cs="Arial"/>
          <w:color w:val="auto"/>
          <w:lang w:val="sr-Cyrl-CS"/>
        </w:rPr>
      </w:pPr>
    </w:p>
    <w:p w:rsidR="00F71B67" w:rsidRDefault="00F71B67">
      <w:pPr>
        <w:jc w:val="both"/>
        <w:rPr>
          <w:rFonts w:ascii="Arial" w:hAnsi="Arial" w:cs="Arial"/>
          <w:i/>
          <w:color w:val="auto"/>
          <w:u w:val="single"/>
          <w:lang w:val="sr-Cyrl-CS"/>
        </w:rPr>
      </w:pPr>
      <w:r>
        <w:rPr>
          <w:rFonts w:ascii="Arial" w:hAnsi="Arial" w:cs="Arial"/>
          <w:i/>
          <w:color w:val="auto"/>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F71B67" w:rsidRDefault="00F71B67">
      <w:pPr>
        <w:jc w:val="both"/>
        <w:rPr>
          <w:rFonts w:ascii="Arial" w:hAnsi="Arial" w:cs="Arial"/>
          <w:color w:val="auto"/>
          <w:lang w:val="sr-Cyrl-CS"/>
        </w:rPr>
      </w:pPr>
    </w:p>
    <w:p w:rsidR="00F71B67" w:rsidRDefault="00F71B67">
      <w:pPr>
        <w:jc w:val="both"/>
        <w:rPr>
          <w:rFonts w:ascii="Arial" w:hAnsi="Arial" w:cs="Arial"/>
          <w:color w:val="auto"/>
          <w:lang w:val="sr-Cyrl-CS"/>
        </w:rPr>
      </w:pPr>
      <w:r>
        <w:rPr>
          <w:rFonts w:ascii="Arial" w:hAnsi="Arial" w:cs="Arial"/>
          <w:b/>
          <w:color w:val="auto"/>
          <w:lang w:val="sr-Cyrl-CS"/>
        </w:rPr>
        <w:t>Услов:</w:t>
      </w:r>
      <w:r>
        <w:rPr>
          <w:rFonts w:ascii="Arial" w:hAnsi="Arial" w:cs="Arial"/>
          <w:color w:val="auto"/>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 Није предвиђена посебна дозвола за обављање делатности која је предмет ове јавне набавке.</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w:t>
      </w:r>
      <w:r>
        <w:rPr>
          <w:rFonts w:ascii="Arial" w:hAnsi="Arial" w:cs="Arial"/>
          <w:b/>
          <w:color w:val="auto"/>
          <w:lang w:val="sr-Cyrl-CS"/>
        </w:rPr>
        <w:t>за</w:t>
      </w:r>
      <w:r>
        <w:rPr>
          <w:rFonts w:ascii="Arial" w:hAnsi="Arial" w:cs="Arial"/>
          <w:color w:val="auto"/>
          <w:lang w:val="sr-Cyrl-CS"/>
        </w:rPr>
        <w:t xml:space="preserve"> </w:t>
      </w:r>
      <w:r>
        <w:rPr>
          <w:rFonts w:ascii="Arial" w:hAnsi="Arial" w:cs="Arial"/>
          <w:b/>
          <w:color w:val="auto"/>
          <w:lang w:val="sr-Cyrl-CS"/>
        </w:rPr>
        <w:t>правна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t>Важеће дозволе за обављање одговарајуће делатности, издате од стране надлежног органа, ако је таква дозвола предвиђена посебним прописом</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w:t>
      </w:r>
      <w:r>
        <w:rPr>
          <w:rFonts w:ascii="Arial" w:hAnsi="Arial" w:cs="Arial"/>
          <w:b/>
          <w:color w:val="auto"/>
          <w:lang w:val="sr-Cyrl-CS"/>
        </w:rPr>
        <w:t>за</w:t>
      </w:r>
      <w:r>
        <w:rPr>
          <w:rFonts w:ascii="Arial" w:hAnsi="Arial" w:cs="Arial"/>
          <w:color w:val="auto"/>
          <w:lang w:val="sr-Cyrl-CS"/>
        </w:rPr>
        <w:t xml:space="preserve"> </w:t>
      </w:r>
      <w:r>
        <w:rPr>
          <w:rFonts w:ascii="Arial" w:hAnsi="Arial" w:cs="Arial"/>
          <w:b/>
          <w:color w:val="auto"/>
          <w:lang w:val="sr-Cyrl-CS"/>
        </w:rPr>
        <w:t>предузетнике</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t>Важеће дозволе за обављање одговарајуће делатности, издате од стране надлежног органа, ако је таква дозвола предвиђена посебним прописом.</w:t>
      </w:r>
    </w:p>
    <w:p w:rsidR="00F71B67" w:rsidRDefault="00F71B67">
      <w:pPr>
        <w:jc w:val="both"/>
        <w:rPr>
          <w:rFonts w:ascii="Arial" w:hAnsi="Arial" w:cs="Arial"/>
          <w:color w:val="auto"/>
          <w:lang w:val="sr-Cyrl-CS"/>
        </w:rPr>
      </w:pPr>
      <w:r>
        <w:rPr>
          <w:rFonts w:ascii="Arial" w:hAnsi="Arial" w:cs="Arial"/>
          <w:b/>
          <w:color w:val="auto"/>
          <w:lang w:val="sr-Cyrl-CS"/>
        </w:rPr>
        <w:t>Доказивање</w:t>
      </w:r>
      <w:r>
        <w:rPr>
          <w:rFonts w:ascii="Arial" w:hAnsi="Arial" w:cs="Arial"/>
          <w:color w:val="auto"/>
          <w:lang w:val="sr-Cyrl-CS"/>
        </w:rPr>
        <w:t xml:space="preserve"> </w:t>
      </w:r>
      <w:r>
        <w:rPr>
          <w:rFonts w:ascii="Arial" w:hAnsi="Arial" w:cs="Arial"/>
          <w:b/>
          <w:color w:val="auto"/>
          <w:lang w:val="sr-Cyrl-CS"/>
        </w:rPr>
        <w:t>за</w:t>
      </w:r>
      <w:r>
        <w:rPr>
          <w:rFonts w:ascii="Arial" w:hAnsi="Arial" w:cs="Arial"/>
          <w:color w:val="auto"/>
          <w:lang w:val="sr-Cyrl-CS"/>
        </w:rPr>
        <w:t xml:space="preserve"> </w:t>
      </w:r>
      <w:r>
        <w:rPr>
          <w:rFonts w:ascii="Arial" w:hAnsi="Arial" w:cs="Arial"/>
          <w:b/>
          <w:color w:val="auto"/>
          <w:lang w:val="sr-Cyrl-CS"/>
        </w:rPr>
        <w:t>физичка лица</w:t>
      </w:r>
      <w:r>
        <w:rPr>
          <w:rFonts w:ascii="Arial" w:hAnsi="Arial" w:cs="Arial"/>
          <w:color w:val="auto"/>
          <w:lang w:val="sr-Cyrl-CS"/>
        </w:rPr>
        <w:t xml:space="preserve"> као понуђаче или подносиоце пријаве:</w:t>
      </w:r>
    </w:p>
    <w:p w:rsidR="00F71B67" w:rsidRDefault="00F71B67">
      <w:pPr>
        <w:jc w:val="both"/>
        <w:rPr>
          <w:rFonts w:ascii="Arial" w:hAnsi="Arial" w:cs="Arial"/>
          <w:color w:val="auto"/>
          <w:lang w:val="sr-Cyrl-CS"/>
        </w:rPr>
      </w:pPr>
      <w:r>
        <w:rPr>
          <w:rFonts w:ascii="Arial" w:hAnsi="Arial" w:cs="Arial"/>
          <w:color w:val="auto"/>
          <w:lang w:val="sr-Cyrl-CS"/>
        </w:rPr>
        <w:t>Важеће дозволе за обављање одговарајуће делатности, издате од стране надлежног органа, ако је таква дозвола предвиђена посебним прописом</w:t>
      </w:r>
    </w:p>
    <w:p w:rsidR="00F71B67" w:rsidRDefault="00F71B67">
      <w:pPr>
        <w:jc w:val="both"/>
        <w:rPr>
          <w:rFonts w:ascii="Arial" w:hAnsi="Arial" w:cs="Arial"/>
          <w:color w:val="auto"/>
          <w:lang w:val="sr-Cyrl-CS"/>
        </w:rPr>
      </w:pPr>
    </w:p>
    <w:p w:rsidR="00F71B67" w:rsidRDefault="00F71B67">
      <w:pPr>
        <w:jc w:val="both"/>
        <w:rPr>
          <w:rFonts w:ascii="Arial" w:hAnsi="Arial" w:cs="Arial"/>
          <w:color w:val="auto"/>
          <w:lang w:val="sr-Cyrl-CS"/>
        </w:rPr>
      </w:pPr>
      <w:r>
        <w:rPr>
          <w:rFonts w:ascii="Arial" w:hAnsi="Arial" w:cs="Arial"/>
          <w:color w:val="auto"/>
          <w:lang w:val="sr-Cyrl-CS"/>
        </w:rPr>
        <w:t>Услов: Понуђачи су у обавези да изричито наведу да су при састављању својих понуда поштовали обавезе које произилазе из важећих прописа о заштити на раду, запошљаваању и условима рада, заштити животне средине, као и да гарантују да су имаоци права интелектуалне својине.</w:t>
      </w:r>
    </w:p>
    <w:p w:rsidR="00F71B67" w:rsidRDefault="00F71B67">
      <w:pPr>
        <w:jc w:val="both"/>
        <w:rPr>
          <w:rFonts w:ascii="Arial" w:hAnsi="Arial" w:cs="Arial"/>
          <w:color w:val="auto"/>
          <w:lang w:val="sr-Cyrl-CS"/>
        </w:rPr>
      </w:pPr>
      <w:r>
        <w:rPr>
          <w:rFonts w:ascii="Arial" w:hAnsi="Arial" w:cs="Arial"/>
          <w:b/>
          <w:color w:val="auto"/>
          <w:lang w:val="sr-Cyrl-CS"/>
        </w:rPr>
        <w:t xml:space="preserve">Доказивање за правна лица, предузетнике и физичка лица: </w:t>
      </w:r>
      <w:r>
        <w:rPr>
          <w:rFonts w:ascii="Arial" w:hAnsi="Arial" w:cs="Arial"/>
          <w:color w:val="auto"/>
          <w:lang w:val="sr-Cyrl-CS"/>
        </w:rPr>
        <w:t>Потписан и оверен Образац изјаве.</w:t>
      </w:r>
    </w:p>
    <w:p w:rsidR="00F71B67" w:rsidRDefault="00F71B67">
      <w:pPr>
        <w:spacing w:line="240" w:lineRule="auto"/>
        <w:jc w:val="both"/>
        <w:rPr>
          <w:rFonts w:ascii="Arial" w:hAnsi="Arial" w:cs="Arial"/>
          <w:b/>
          <w:color w:val="auto"/>
        </w:rPr>
      </w:pPr>
    </w:p>
    <w:p w:rsidR="00F71B67" w:rsidRDefault="00F71B67">
      <w:pPr>
        <w:spacing w:line="240" w:lineRule="auto"/>
        <w:jc w:val="both"/>
        <w:rPr>
          <w:rFonts w:ascii="Arial" w:hAnsi="Arial" w:cs="Arial"/>
          <w:b/>
          <w:color w:val="auto"/>
        </w:rPr>
      </w:pPr>
      <w:r>
        <w:rPr>
          <w:rFonts w:ascii="Arial" w:hAnsi="Arial" w:cs="Arial"/>
          <w:b/>
          <w:color w:val="auto"/>
        </w:rPr>
        <w:t>НАЧИН ПЛАЋАЊА</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Понуђачу није дозвољено да тражи аванс.</w:t>
      </w:r>
    </w:p>
    <w:p w:rsidR="00F71B67" w:rsidRPr="00056CA6" w:rsidRDefault="00F71B67">
      <w:pPr>
        <w:spacing w:line="240" w:lineRule="auto"/>
        <w:ind w:firstLine="720"/>
        <w:jc w:val="both"/>
        <w:rPr>
          <w:rFonts w:ascii="Arial" w:hAnsi="Arial" w:cs="Arial"/>
          <w:color w:val="auto"/>
          <w:lang w:val="sr-Cyrl-CS"/>
        </w:rPr>
      </w:pPr>
      <w:r w:rsidRPr="00056CA6">
        <w:rPr>
          <w:rFonts w:ascii="Arial" w:hAnsi="Arial" w:cs="Arial"/>
          <w:color w:val="auto"/>
          <w:lang w:val="sr-Cyrl-CS"/>
        </w:rPr>
        <w:t xml:space="preserve">Плаћање ће се вршити по основу испостављене једне фактуре на месечном нивоу за све </w:t>
      </w:r>
      <w:r w:rsidR="006E27C8" w:rsidRPr="00056CA6">
        <w:rPr>
          <w:rFonts w:ascii="Arial" w:hAnsi="Arial" w:cs="Arial"/>
          <w:color w:val="auto"/>
          <w:lang w:val="sr-Cyrl-CS"/>
        </w:rPr>
        <w:t>извршене услуге</w:t>
      </w:r>
      <w:r w:rsidRPr="00056CA6">
        <w:rPr>
          <w:rFonts w:ascii="Arial" w:hAnsi="Arial" w:cs="Arial"/>
          <w:color w:val="auto"/>
          <w:lang w:val="sr-Cyrl-CS"/>
        </w:rPr>
        <w:t xml:space="preserve"> у току месеца за дату партију.</w:t>
      </w:r>
    </w:p>
    <w:p w:rsidR="00F71B67" w:rsidRDefault="00F71B67">
      <w:pPr>
        <w:suppressAutoHyphens w:val="0"/>
        <w:spacing w:line="240" w:lineRule="auto"/>
        <w:ind w:firstLine="708"/>
        <w:jc w:val="both"/>
        <w:rPr>
          <w:rFonts w:ascii="Arial" w:hAnsi="Arial" w:cs="Arial"/>
          <w:color w:val="auto"/>
          <w:lang w:val="sr-Cyrl-CS"/>
        </w:rPr>
      </w:pPr>
      <w:r w:rsidRPr="00056CA6">
        <w:rPr>
          <w:rFonts w:ascii="Arial" w:hAnsi="Arial" w:cs="Arial"/>
          <w:color w:val="auto"/>
          <w:lang w:val="sr-Cyrl-CS"/>
        </w:rPr>
        <w:t>Место испоруке је складиште Наручиоца (</w:t>
      </w:r>
      <w:r w:rsidR="00056CA6" w:rsidRPr="00056CA6">
        <w:rPr>
          <w:rFonts w:ascii="Arial" w:hAnsi="Arial" w:cs="Arial"/>
          <w:color w:val="auto"/>
          <w:lang w:val="sr-Cyrl-CS"/>
        </w:rPr>
        <w:t>Туристичка</w:t>
      </w:r>
      <w:r w:rsidR="00056CA6">
        <w:rPr>
          <w:rFonts w:ascii="Arial" w:hAnsi="Arial" w:cs="Arial"/>
          <w:color w:val="auto"/>
          <w:lang w:val="sr-Cyrl-CS"/>
        </w:rPr>
        <w:t xml:space="preserve"> организација</w:t>
      </w:r>
      <w:r w:rsidR="00056CA6">
        <w:rPr>
          <w:rFonts w:ascii="Arial" w:hAnsi="Arial" w:cs="Arial"/>
          <w:color w:val="auto"/>
        </w:rPr>
        <w:t xml:space="preserve"> </w:t>
      </w:r>
      <w:r w:rsidR="00056CA6" w:rsidRPr="00056CA6">
        <w:rPr>
          <w:rFonts w:ascii="Arial" w:hAnsi="Arial" w:cs="Arial"/>
          <w:color w:val="auto"/>
          <w:lang w:val="hr-HR"/>
        </w:rPr>
        <w:t>Пирот</w:t>
      </w:r>
      <w:r w:rsidR="00056CA6" w:rsidRPr="00056CA6">
        <w:rPr>
          <w:rFonts w:ascii="Arial" w:hAnsi="Arial" w:cs="Arial"/>
          <w:color w:val="auto"/>
          <w:lang w:val="sr-Cyrl-CS"/>
        </w:rPr>
        <w:t xml:space="preserve">, </w:t>
      </w:r>
      <w:r w:rsidR="00056CA6" w:rsidRPr="00056CA6">
        <w:rPr>
          <w:rFonts w:ascii="Arial" w:hAnsi="Arial" w:cs="Arial"/>
          <w:color w:val="auto"/>
          <w:lang w:val="hr-HR"/>
        </w:rPr>
        <w:t>ул</w:t>
      </w:r>
      <w:r w:rsidR="00056CA6" w:rsidRPr="00056CA6">
        <w:rPr>
          <w:rFonts w:ascii="Arial" w:hAnsi="Arial" w:cs="Arial"/>
          <w:color w:val="auto"/>
          <w:lang w:val="sr-Cyrl-CS"/>
        </w:rPr>
        <w:t>.</w:t>
      </w:r>
      <w:r w:rsidR="00056CA6" w:rsidRPr="00056CA6">
        <w:rPr>
          <w:rFonts w:ascii="Arial" w:hAnsi="Arial" w:cs="Arial"/>
          <w:color w:val="auto"/>
          <w:lang w:val="hr-HR"/>
        </w:rPr>
        <w:t xml:space="preserve"> Српских владара број 77</w:t>
      </w:r>
      <w:r w:rsidR="00056CA6" w:rsidRPr="00056CA6">
        <w:rPr>
          <w:rFonts w:ascii="Arial" w:hAnsi="Arial" w:cs="Arial"/>
          <w:color w:val="auto"/>
          <w:lang w:val="sr-Cyrl-CS"/>
        </w:rPr>
        <w:t xml:space="preserve">, </w:t>
      </w:r>
      <w:r w:rsidR="00056CA6" w:rsidRPr="00056CA6">
        <w:rPr>
          <w:rFonts w:ascii="Arial" w:hAnsi="Arial" w:cs="Arial"/>
          <w:color w:val="auto"/>
        </w:rPr>
        <w:t>18300 Пирот</w:t>
      </w:r>
      <w:r w:rsidRPr="00056CA6">
        <w:rPr>
          <w:rFonts w:ascii="Arial" w:hAnsi="Arial" w:cs="Arial"/>
          <w:color w:val="auto"/>
          <w:lang w:val="sr-Cyrl-CS"/>
        </w:rPr>
        <w:t>.</w:t>
      </w:r>
    </w:p>
    <w:p w:rsidR="00F71B67" w:rsidRDefault="00F71B67">
      <w:pPr>
        <w:ind w:firstLine="720"/>
        <w:jc w:val="both"/>
        <w:rPr>
          <w:rFonts w:ascii="Arial" w:eastAsia="TimesNewRomanPSMT" w:hAnsi="Arial" w:cs="Arial"/>
          <w:color w:val="auto"/>
          <w:lang w:val="sr-Cyrl-CS"/>
        </w:rPr>
      </w:pPr>
      <w:r>
        <w:rPr>
          <w:rFonts w:ascii="Arial" w:hAnsi="Arial" w:cs="Arial"/>
          <w:color w:val="auto"/>
        </w:rPr>
        <w:t>М</w:t>
      </w:r>
      <w:r>
        <w:rPr>
          <w:rFonts w:ascii="Arial" w:eastAsia="TimesNewRomanPSMT" w:hAnsi="Arial" w:cs="Arial"/>
          <w:color w:val="auto"/>
          <w:lang w:val="sr-Cyrl-CS"/>
        </w:rPr>
        <w:t xml:space="preserve">инимални рок важења понуде </w:t>
      </w:r>
      <w:r>
        <w:rPr>
          <w:rFonts w:ascii="Arial" w:eastAsia="TimesNewRomanPSMT" w:hAnsi="Arial" w:cs="Arial"/>
          <w:color w:val="auto"/>
        </w:rPr>
        <w:t>је</w:t>
      </w:r>
      <w:r>
        <w:rPr>
          <w:rFonts w:ascii="Arial" w:eastAsia="TimesNewRomanPSMT" w:hAnsi="Arial" w:cs="Arial"/>
          <w:color w:val="auto"/>
          <w:lang w:val="sr-Cyrl-CS"/>
        </w:rPr>
        <w:t xml:space="preserve"> </w:t>
      </w:r>
      <w:r>
        <w:rPr>
          <w:rFonts w:ascii="Arial" w:eastAsia="TimesNewRomanPSMT" w:hAnsi="Arial" w:cs="Arial"/>
          <w:color w:val="auto"/>
        </w:rPr>
        <w:t>3</w:t>
      </w:r>
      <w:r>
        <w:rPr>
          <w:rFonts w:ascii="Arial" w:eastAsia="TimesNewRomanPSMT" w:hAnsi="Arial" w:cs="Arial"/>
          <w:color w:val="auto"/>
          <w:lang w:val="sr-Cyrl-CS"/>
        </w:rPr>
        <w:t>0 дана</w:t>
      </w:r>
      <w:r>
        <w:rPr>
          <w:rFonts w:ascii="Arial" w:hAnsi="Arial" w:cs="Arial"/>
          <w:color w:val="auto"/>
          <w:lang w:val="sr-Cyrl-CS"/>
        </w:rPr>
        <w:t xml:space="preserve"> од дана отварања понуда</w:t>
      </w:r>
      <w:r>
        <w:rPr>
          <w:rFonts w:ascii="Arial" w:eastAsia="TimesNewRomanPSMT" w:hAnsi="Arial" w:cs="Arial"/>
          <w:color w:val="auto"/>
          <w:lang w:val="sr-Cyrl-CS"/>
        </w:rPr>
        <w:t>.</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У случају истека рока важења понуде, наручилац је дужан да у писаном облику затражи од понуђача продужење рока важења понуде.</w:t>
      </w:r>
    </w:p>
    <w:p w:rsidR="00F71B67" w:rsidRDefault="00F71B67">
      <w:pPr>
        <w:spacing w:line="240" w:lineRule="auto"/>
        <w:ind w:firstLine="720"/>
        <w:jc w:val="both"/>
        <w:rPr>
          <w:rStyle w:val="IntenseEmphasis"/>
          <w:b w:val="0"/>
          <w:sz w:val="24"/>
          <w:u w:val="none"/>
          <w:lang w:val="sr-Cyrl-CS"/>
        </w:rPr>
      </w:pPr>
      <w:r>
        <w:rPr>
          <w:rStyle w:val="IntenseEmphasis"/>
          <w:b w:val="0"/>
          <w:sz w:val="24"/>
          <w:u w:val="none"/>
          <w:lang w:val="sr-Cyrl-CS"/>
        </w:rPr>
        <w:lastRenderedPageBreak/>
        <w:t xml:space="preserve">Понуђач који прихвати захтев за продужење рока важења понуде не може мењати понуду.   </w:t>
      </w:r>
    </w:p>
    <w:p w:rsidR="00F71B67" w:rsidRDefault="00F71B67">
      <w:pPr>
        <w:pStyle w:val="ListParagraph"/>
        <w:spacing w:line="240" w:lineRule="auto"/>
        <w:ind w:left="0"/>
      </w:pPr>
    </w:p>
    <w:p w:rsidR="00F71B67" w:rsidRDefault="00F71B67">
      <w:pPr>
        <w:pStyle w:val="ListParagraph"/>
        <w:spacing w:line="240" w:lineRule="auto"/>
        <w:ind w:left="0"/>
        <w:rPr>
          <w:rStyle w:val="IntenseEmphasis"/>
          <w:sz w:val="24"/>
          <w:u w:val="none"/>
          <w:lang w:val="sr-Cyrl-CS"/>
        </w:rPr>
      </w:pPr>
      <w:r>
        <w:rPr>
          <w:rStyle w:val="IntenseEmphasis"/>
          <w:sz w:val="24"/>
          <w:u w:val="none"/>
          <w:lang w:val="sr-Cyrl-CS"/>
        </w:rPr>
        <w:t>СРЕДСТВА ФИНАНСИЈСКОГ ОБЕЗБЕЂЕЊА</w:t>
      </w:r>
    </w:p>
    <w:p w:rsidR="00F71B67" w:rsidRDefault="00F71B67">
      <w:pPr>
        <w:spacing w:line="240" w:lineRule="auto"/>
        <w:jc w:val="both"/>
        <w:rPr>
          <w:rFonts w:ascii="Arial" w:hAnsi="Arial" w:cs="Arial"/>
          <w:color w:val="auto"/>
          <w:lang w:val="sr-Cyrl-CS"/>
        </w:rPr>
      </w:pPr>
    </w:p>
    <w:p w:rsidR="00056CA6" w:rsidRPr="0060369A" w:rsidRDefault="00056CA6" w:rsidP="00056CA6">
      <w:pPr>
        <w:jc w:val="both"/>
        <w:rPr>
          <w:rFonts w:ascii="Arial" w:hAnsi="Arial" w:cs="Arial"/>
        </w:rPr>
      </w:pPr>
      <w:r w:rsidRPr="0060369A">
        <w:rPr>
          <w:rFonts w:ascii="Arial" w:hAnsi="Arial" w:cs="Arial"/>
        </w:rPr>
        <w:tab/>
      </w:r>
      <w:r w:rsidRPr="0060369A">
        <w:rPr>
          <w:rFonts w:ascii="Arial" w:hAnsi="Arial" w:cs="Arial"/>
          <w:b/>
          <w:lang w:val="sr-Cyrl-CS"/>
        </w:rPr>
        <w:t>Сви</w:t>
      </w:r>
      <w:r w:rsidRPr="0060369A">
        <w:rPr>
          <w:rFonts w:ascii="Arial" w:hAnsi="Arial" w:cs="Arial"/>
          <w:lang w:val="sr-Cyrl-CS"/>
        </w:rPr>
        <w:t xml:space="preserve"> понуђачи су у обавези да у понуди Наручиоцу преда</w:t>
      </w:r>
      <w:r w:rsidRPr="0060369A">
        <w:rPr>
          <w:rFonts w:ascii="Arial" w:hAnsi="Arial" w:cs="Arial"/>
        </w:rPr>
        <w:t xml:space="preserve">ју </w:t>
      </w:r>
      <w:r w:rsidRPr="0060369A">
        <w:rPr>
          <w:rFonts w:ascii="Arial" w:hAnsi="Arial" w:cs="Arial"/>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60369A">
        <w:rPr>
          <w:rFonts w:ascii="Arial" w:hAnsi="Arial" w:cs="Arial"/>
        </w:rPr>
        <w:t xml:space="preserve">) </w:t>
      </w:r>
      <w:r w:rsidRPr="0060369A">
        <w:rPr>
          <w:rFonts w:ascii="Arial" w:hAnsi="Arial" w:cs="Arial"/>
          <w:lang w:val="sr-Cyrl-CS"/>
        </w:rPr>
        <w:t xml:space="preserve">и потпуно попуњено менично писмо – овлашћење у висини од 10% од уговореног износа без ПДВ-а, </w:t>
      </w:r>
      <w:r w:rsidRPr="0060369A">
        <w:rPr>
          <w:rFonts w:ascii="Arial" w:hAnsi="Arial" w:cs="Arial"/>
          <w:b/>
          <w:bCs/>
          <w:lang w:val="sr-Cyrl-CS"/>
        </w:rPr>
        <w:t xml:space="preserve">за </w:t>
      </w:r>
      <w:r w:rsidRPr="0060369A">
        <w:rPr>
          <w:rFonts w:ascii="Arial" w:hAnsi="Arial" w:cs="Arial"/>
          <w:b/>
          <w:bCs/>
          <w:lang w:val="sr-Latn-CS"/>
        </w:rPr>
        <w:t>озбиљност понуде</w:t>
      </w:r>
      <w:r w:rsidRPr="0060369A">
        <w:rPr>
          <w:rFonts w:ascii="Arial" w:hAnsi="Arial" w:cs="Arial"/>
          <w:lang w:val="sr-Cyrl-CS"/>
        </w:rPr>
        <w:t>. Меница и менично писмо</w:t>
      </w:r>
      <w:r w:rsidRPr="0060369A">
        <w:rPr>
          <w:rFonts w:ascii="Arial" w:hAnsi="Arial" w:cs="Arial"/>
        </w:rPr>
        <w:t xml:space="preserve"> које је саставни део конкурсне документације</w:t>
      </w:r>
      <w:r w:rsidRPr="0060369A">
        <w:rPr>
          <w:rFonts w:ascii="Arial" w:hAnsi="Arial" w:cs="Arial"/>
          <w:lang w:val="sr-Cyrl-CS"/>
        </w:rPr>
        <w:t xml:space="preserve"> морају бити оверени печатом и потписани од стране одговорног лица Понуђача и мора садржати клаузуле: „безусловно“, „плативо на први позив“, „без </w:t>
      </w:r>
      <w:r>
        <w:rPr>
          <w:rFonts w:ascii="Arial" w:hAnsi="Arial" w:cs="Arial"/>
        </w:rPr>
        <w:t>протеста</w:t>
      </w:r>
      <w:r w:rsidRPr="0060369A">
        <w:rPr>
          <w:rFonts w:ascii="Arial" w:hAnsi="Arial" w:cs="Arial"/>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56CA6" w:rsidRPr="0060369A" w:rsidRDefault="00056CA6" w:rsidP="00056CA6">
      <w:pPr>
        <w:pStyle w:val="BodyText"/>
        <w:spacing w:after="0"/>
        <w:ind w:firstLine="708"/>
        <w:jc w:val="both"/>
        <w:rPr>
          <w:rFonts w:ascii="Arial" w:hAnsi="Arial" w:cs="Arial"/>
          <w:lang w:val="sr-Cyrl-CS"/>
        </w:rPr>
      </w:pPr>
      <w:r w:rsidRPr="0060369A">
        <w:rPr>
          <w:rFonts w:ascii="Arial" w:hAnsi="Arial" w:cs="Arial"/>
          <w:lang w:val="sr-Cyrl-CS"/>
        </w:rPr>
        <w:t>Предметна меница за озбиљност понуде активираће се у случају да понуђач, који буде изабран</w:t>
      </w:r>
      <w:r w:rsidRPr="0060369A">
        <w:rPr>
          <w:rFonts w:ascii="Arial" w:hAnsi="Arial" w:cs="Arial"/>
          <w:lang w:val="sr-Latn-CS"/>
        </w:rPr>
        <w:t xml:space="preserve"> </w:t>
      </w:r>
      <w:r w:rsidRPr="0060369A">
        <w:rPr>
          <w:rFonts w:ascii="Arial" w:hAnsi="Arial" w:cs="Arial"/>
          <w:lang w:val="sr-Cyrl-CS"/>
        </w:rPr>
        <w:t>као најповољнији, из било ког разлога одустане од своје понуде или не приступи закључењу одговарајућег Уговора, односно не закључи одговарајући Уговор о реализацији предметне јавне набавке у року који је предвиђен чланом 113. ЗЈН.</w:t>
      </w:r>
    </w:p>
    <w:p w:rsidR="00056CA6" w:rsidRPr="0060369A" w:rsidRDefault="00056CA6" w:rsidP="00056CA6">
      <w:pPr>
        <w:ind w:firstLine="708"/>
        <w:jc w:val="both"/>
        <w:rPr>
          <w:rFonts w:ascii="Arial" w:hAnsi="Arial" w:cs="Arial"/>
        </w:rPr>
      </w:pPr>
      <w:r w:rsidRPr="0060369A">
        <w:rPr>
          <w:rFonts w:ascii="Arial" w:hAnsi="Arial" w:cs="Arial"/>
          <w:lang w:val="sr-Cyrl-CS"/>
        </w:rPr>
        <w:t>Понуђачима чија понуда није изабрана као најповољнија или чија понуда</w:t>
      </w:r>
      <w:r w:rsidRPr="0060369A">
        <w:rPr>
          <w:rFonts w:ascii="Arial" w:hAnsi="Arial" w:cs="Arial"/>
        </w:rPr>
        <w:t xml:space="preserve"> није</w:t>
      </w:r>
      <w:r w:rsidRPr="0060369A">
        <w:rPr>
          <w:rFonts w:ascii="Arial" w:hAnsi="Arial" w:cs="Arial"/>
          <w:lang w:val="sr-Cyrl-CS"/>
        </w:rPr>
        <w:t xml:space="preserve"> прихватљива или одговарајућа, предметна меница за озбиљност понуде биће враћена</w:t>
      </w:r>
      <w:r w:rsidRPr="0060369A">
        <w:rPr>
          <w:rFonts w:ascii="Arial" w:hAnsi="Arial" w:cs="Arial"/>
          <w:bCs/>
          <w:lang w:val="sr-Cyrl-CS"/>
        </w:rPr>
        <w:t xml:space="preserve"> након што Наручилац закључи уговор са изабраним понуђачем - личним преузимањем у просторијама Наручиоца уз прописно потписано и оверено печатом овлашћење или путем поште, при чему је понуђач у обавези да пошаље писмену сагласност за слање предметне менице поштом, на факс </w:t>
      </w:r>
      <w:r w:rsidRPr="0060369A">
        <w:rPr>
          <w:rFonts w:ascii="Arial" w:hAnsi="Arial" w:cs="Arial"/>
          <w:lang w:val="sr-Cyrl-CS"/>
        </w:rPr>
        <w:t>Наручиоца или путем поште.</w:t>
      </w:r>
    </w:p>
    <w:p w:rsidR="00056CA6" w:rsidRDefault="00056CA6" w:rsidP="00056CA6">
      <w:pPr>
        <w:spacing w:line="240" w:lineRule="auto"/>
        <w:jc w:val="both"/>
        <w:rPr>
          <w:rFonts w:ascii="Arial" w:hAnsi="Arial" w:cs="Arial"/>
          <w:color w:val="auto"/>
          <w:lang w:val="sr-Cyrl-CS"/>
        </w:rPr>
      </w:pPr>
    </w:p>
    <w:p w:rsidR="00056CA6" w:rsidRDefault="00056CA6" w:rsidP="00056CA6">
      <w:pPr>
        <w:pStyle w:val="BodyText"/>
        <w:spacing w:after="0" w:line="240" w:lineRule="auto"/>
        <w:jc w:val="both"/>
        <w:rPr>
          <w:rFonts w:ascii="Arial" w:hAnsi="Arial" w:cs="Arial"/>
          <w:color w:val="auto"/>
        </w:rPr>
      </w:pPr>
      <w:r>
        <w:rPr>
          <w:rFonts w:ascii="Arial" w:hAnsi="Arial" w:cs="Arial"/>
          <w:color w:val="auto"/>
          <w:lang w:val="sr-Cyrl-CS"/>
        </w:rPr>
        <w:tab/>
      </w:r>
      <w:r w:rsidRPr="00B80449">
        <w:rPr>
          <w:rFonts w:ascii="Arial" w:hAnsi="Arial" w:cs="Arial"/>
          <w:b/>
          <w:lang w:val="sr-Cyrl-CS"/>
        </w:rPr>
        <w:t>Изабрани понуђач</w:t>
      </w:r>
      <w:r w:rsidRPr="00B80449">
        <w:rPr>
          <w:rFonts w:ascii="Arial" w:hAnsi="Arial" w:cs="Arial"/>
          <w:lang w:val="sr-Cyrl-CS"/>
        </w:rPr>
        <w:t xml:space="preserve"> дужан је да у року од 7 дана од дана закључења уговора</w:t>
      </w:r>
      <w:r w:rsidRPr="00FB2DB1">
        <w:rPr>
          <w:rFonts w:ascii="Arial" w:hAnsi="Arial" w:cs="Arial"/>
          <w:lang w:val="sr-Cyrl-CS"/>
        </w:rPr>
        <w:t xml:space="preserve"> </w:t>
      </w:r>
      <w:r w:rsidRPr="00B80449">
        <w:rPr>
          <w:rFonts w:ascii="Arial" w:hAnsi="Arial" w:cs="Arial"/>
          <w:lang w:val="sr-Cyrl-CS"/>
        </w:rPr>
        <w:t>наручиоцу преда</w:t>
      </w:r>
      <w:r>
        <w:rPr>
          <w:rFonts w:ascii="Arial" w:hAnsi="Arial" w:cs="Arial"/>
          <w:color w:val="auto"/>
          <w:lang w:val="sr-Cyrl-CS"/>
        </w:rPr>
        <w:t xml:space="preserve"> следеће менице:</w:t>
      </w:r>
    </w:p>
    <w:p w:rsidR="00056CA6" w:rsidRPr="0060369A" w:rsidRDefault="00056CA6" w:rsidP="00056CA6">
      <w:pPr>
        <w:jc w:val="both"/>
        <w:rPr>
          <w:rFonts w:ascii="Arial" w:hAnsi="Arial" w:cs="Arial"/>
        </w:rPr>
      </w:pPr>
      <w:r w:rsidRPr="0060369A">
        <w:rPr>
          <w:rFonts w:ascii="Arial" w:hAnsi="Arial" w:cs="Arial"/>
        </w:rPr>
        <w:tab/>
      </w:r>
      <w:r>
        <w:rPr>
          <w:rFonts w:ascii="Arial" w:hAnsi="Arial" w:cs="Arial"/>
        </w:rPr>
        <w:t xml:space="preserve">1. </w:t>
      </w:r>
      <w:r>
        <w:rPr>
          <w:rFonts w:ascii="Arial" w:hAnsi="Arial" w:cs="Arial"/>
          <w:b/>
          <w:bCs/>
          <w:color w:val="auto"/>
          <w:lang w:val="sr-Cyrl-CS"/>
        </w:rPr>
        <w:t xml:space="preserve">За </w:t>
      </w:r>
      <w:r>
        <w:rPr>
          <w:rFonts w:ascii="Arial" w:hAnsi="Arial" w:cs="Arial"/>
          <w:b/>
          <w:bCs/>
          <w:color w:val="auto"/>
        </w:rPr>
        <w:t>извршење уговорне обавезе</w:t>
      </w:r>
      <w:r>
        <w:rPr>
          <w:rFonts w:ascii="Arial" w:hAnsi="Arial" w:cs="Arial"/>
          <w:b/>
          <w:bCs/>
          <w:color w:val="auto"/>
          <w:lang w:val="sr-Cyrl-CS"/>
        </w:rPr>
        <w:t>:</w:t>
      </w:r>
      <w:r>
        <w:rPr>
          <w:rFonts w:ascii="Arial" w:hAnsi="Arial" w:cs="Arial"/>
          <w:b/>
          <w:bCs/>
          <w:color w:val="auto"/>
        </w:rPr>
        <w:t xml:space="preserve"> </w:t>
      </w:r>
      <w:r w:rsidRPr="0060369A">
        <w:rPr>
          <w:rFonts w:ascii="Arial" w:hAnsi="Arial" w:cs="Arial"/>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60369A">
        <w:rPr>
          <w:rFonts w:ascii="Arial" w:hAnsi="Arial" w:cs="Arial"/>
        </w:rPr>
        <w:t xml:space="preserve">) </w:t>
      </w:r>
      <w:r w:rsidRPr="0060369A">
        <w:rPr>
          <w:rFonts w:ascii="Arial" w:hAnsi="Arial" w:cs="Arial"/>
          <w:lang w:val="sr-Cyrl-CS"/>
        </w:rPr>
        <w:t xml:space="preserve">и потпуно попуњено менично писмо – овлашћење у висини од 10% од уговореног износа без ПДВ-а, </w:t>
      </w:r>
      <w:r w:rsidRPr="0060369A">
        <w:rPr>
          <w:rFonts w:ascii="Arial" w:hAnsi="Arial" w:cs="Arial"/>
          <w:b/>
          <w:bCs/>
          <w:lang w:val="sr-Cyrl-CS"/>
        </w:rPr>
        <w:t xml:space="preserve">за </w:t>
      </w:r>
      <w:r>
        <w:rPr>
          <w:rFonts w:ascii="Arial" w:hAnsi="Arial" w:cs="Arial"/>
          <w:b/>
          <w:bCs/>
          <w:color w:val="auto"/>
        </w:rPr>
        <w:t>извршење уговорне обавезе</w:t>
      </w:r>
      <w:r w:rsidRPr="0060369A">
        <w:rPr>
          <w:rFonts w:ascii="Arial" w:hAnsi="Arial" w:cs="Arial"/>
          <w:lang w:val="sr-Cyrl-CS"/>
        </w:rPr>
        <w:t>. Меница и менично писмо</w:t>
      </w:r>
      <w:r w:rsidRPr="0060369A">
        <w:rPr>
          <w:rFonts w:ascii="Arial" w:hAnsi="Arial" w:cs="Arial"/>
        </w:rPr>
        <w:t xml:space="preserve"> које је саставни део конкурсне документације</w:t>
      </w:r>
      <w:r w:rsidRPr="0060369A">
        <w:rPr>
          <w:rFonts w:ascii="Arial" w:hAnsi="Arial" w:cs="Arial"/>
          <w:lang w:val="sr-Cyrl-CS"/>
        </w:rPr>
        <w:t xml:space="preserve">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056CA6" w:rsidRPr="0060369A" w:rsidRDefault="00056CA6" w:rsidP="00056CA6">
      <w:pPr>
        <w:pStyle w:val="BodyText"/>
        <w:spacing w:after="0"/>
        <w:ind w:firstLine="708"/>
        <w:jc w:val="both"/>
        <w:rPr>
          <w:rFonts w:ascii="Arial" w:hAnsi="Arial" w:cs="Arial"/>
          <w:lang w:val="sr-Cyrl-CS"/>
        </w:rPr>
      </w:pPr>
      <w:r w:rsidRPr="0060369A">
        <w:rPr>
          <w:rFonts w:ascii="Arial" w:hAnsi="Arial" w:cs="Arial"/>
          <w:lang w:val="sr-Cyrl-CS"/>
        </w:rPr>
        <w:t xml:space="preserve">Предметна меница за </w:t>
      </w:r>
      <w:r>
        <w:rPr>
          <w:rFonts w:ascii="Arial" w:hAnsi="Arial" w:cs="Arial"/>
          <w:bCs/>
          <w:color w:val="auto"/>
        </w:rPr>
        <w:t>извршење уговорне обавезе</w:t>
      </w:r>
      <w:r>
        <w:rPr>
          <w:rFonts w:ascii="Arial" w:hAnsi="Arial" w:cs="Arial"/>
          <w:color w:val="auto"/>
          <w:lang w:val="sr-Cyrl-CS"/>
        </w:rPr>
        <w:t xml:space="preserve"> активираће се у случају да понуђач не извршава своје уговорене обавезе у роковима и на начин предвиђен Уговором</w:t>
      </w:r>
      <w:r w:rsidRPr="0060369A">
        <w:rPr>
          <w:rFonts w:ascii="Arial" w:hAnsi="Arial" w:cs="Arial"/>
          <w:lang w:val="sr-Cyrl-CS"/>
        </w:rPr>
        <w:t>.</w:t>
      </w:r>
    </w:p>
    <w:p w:rsidR="00F71B67" w:rsidRDefault="00F71B67">
      <w:pPr>
        <w:pStyle w:val="BodyText"/>
        <w:spacing w:after="0" w:line="240" w:lineRule="auto"/>
        <w:jc w:val="both"/>
        <w:rPr>
          <w:rFonts w:ascii="Arial" w:hAnsi="Arial" w:cs="Arial"/>
          <w:color w:val="auto"/>
          <w:lang w:val="sr-Cyrl-CS"/>
        </w:rPr>
      </w:pPr>
      <w:r>
        <w:rPr>
          <w:rFonts w:ascii="Arial" w:hAnsi="Arial" w:cs="Arial"/>
          <w:color w:val="auto"/>
          <w:lang w:val="sr-Cyrl-CS"/>
        </w:rPr>
        <w:tab/>
      </w:r>
    </w:p>
    <w:p w:rsidR="00F71B67" w:rsidRDefault="00F71B67">
      <w:pPr>
        <w:spacing w:line="240" w:lineRule="auto"/>
        <w:jc w:val="both"/>
        <w:rPr>
          <w:rFonts w:ascii="Arial" w:hAnsi="Arial" w:cs="Arial"/>
          <w:color w:val="auto"/>
          <w:lang w:val="sr-Cyrl-CS"/>
        </w:rPr>
      </w:pPr>
      <w:r>
        <w:rPr>
          <w:rFonts w:ascii="Arial" w:hAnsi="Arial" w:cs="Arial"/>
          <w:b/>
          <w:color w:val="auto"/>
          <w:lang w:val="sr-Cyrl-CS"/>
        </w:rPr>
        <w:t xml:space="preserve">Уколико понуђач подноси понуду са подизвођачем, </w:t>
      </w:r>
      <w:r>
        <w:rPr>
          <w:rFonts w:ascii="Arial" w:hAnsi="Arial" w:cs="Arial"/>
          <w:color w:val="auto"/>
          <w:lang w:val="sr-Cyrl-CS"/>
        </w:rPr>
        <w:t xml:space="preserve">понуђач је дужан да за подизвођача достави доказе да испуњава услове из члана 75. став 1. тач. </w:t>
      </w:r>
      <w:r>
        <w:rPr>
          <w:rFonts w:ascii="Arial" w:hAnsi="Arial" w:cs="Arial"/>
          <w:color w:val="auto"/>
          <w:lang w:val="sr-Cyrl-CS"/>
        </w:rPr>
        <w:lastRenderedPageBreak/>
        <w:t xml:space="preserve">1) до </w:t>
      </w:r>
      <w:r>
        <w:rPr>
          <w:rFonts w:ascii="Arial" w:hAnsi="Arial" w:cs="Arial"/>
          <w:color w:val="auto"/>
        </w:rPr>
        <w:t>3</w:t>
      </w:r>
      <w:r>
        <w:rPr>
          <w:rFonts w:ascii="Arial" w:hAnsi="Arial" w:cs="Arial"/>
          <w:color w:val="auto"/>
          <w:lang w:val="sr-Cyrl-CS"/>
        </w:rPr>
        <w:t xml:space="preserve">) Закона, а доказ из члана 75. став 1. тач. </w:t>
      </w:r>
      <w:r>
        <w:rPr>
          <w:rFonts w:ascii="Arial" w:hAnsi="Arial" w:cs="Arial"/>
          <w:color w:val="auto"/>
        </w:rPr>
        <w:t>4</w:t>
      </w:r>
      <w:r>
        <w:rPr>
          <w:rFonts w:ascii="Arial" w:hAnsi="Arial" w:cs="Arial"/>
          <w:color w:val="auto"/>
          <w:lang w:val="sr-Cyrl-CS"/>
        </w:rPr>
        <w:t>) Закона, за  део набавке који ће понуђач извршити преко подизвођача.</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lang w:val="sr-Cyrl-CS"/>
        </w:rPr>
      </w:pPr>
      <w:r>
        <w:rPr>
          <w:rFonts w:ascii="Arial" w:hAnsi="Arial" w:cs="Arial"/>
          <w:color w:val="auto"/>
          <w:lang w:val="sr-Cyrl-C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lang w:val="sr-Cyrl-CS"/>
        </w:rPr>
      </w:pPr>
      <w:r>
        <w:rPr>
          <w:rFonts w:ascii="Arial" w:hAnsi="Arial" w:cs="Arial"/>
          <w:color w:val="auto"/>
          <w:u w:val="single"/>
          <w:lang w:val="sr-Cyrl-CS"/>
        </w:rPr>
        <w:t>Уколико понуду подноси група понуђача</w:t>
      </w:r>
      <w:r>
        <w:rPr>
          <w:rFonts w:ascii="Arial" w:hAnsi="Arial" w:cs="Arial"/>
          <w:color w:val="auto"/>
          <w:lang w:val="sr-Cyrl-CS"/>
        </w:rPr>
        <w:t>, Изјава мора бити потписана од стране овлашћеног лица сваког понуђача из групе понуђача и оверена печатом.</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u w:val="single"/>
          <w:lang w:val="sr-Cyrl-CS"/>
        </w:rPr>
      </w:pPr>
      <w:r>
        <w:rPr>
          <w:rFonts w:ascii="Arial" w:hAnsi="Arial" w:cs="Arial"/>
          <w:color w:val="auto"/>
          <w:u w:val="single"/>
          <w:lang w:val="sr-Cyrl-CS"/>
        </w:rPr>
        <w:t xml:space="preserve">Уколико понуђач подноси понуду са подизвођачем, </w:t>
      </w:r>
      <w:r>
        <w:rPr>
          <w:rFonts w:ascii="Arial" w:hAnsi="Arial" w:cs="Arial"/>
          <w:color w:val="auto"/>
          <w:lang w:val="sr-Cyrl-CS"/>
        </w:rPr>
        <w:t xml:space="preserve">понуђач је дужан да достави Изјаву подизвођача, потписану од стране овлашћеног лица подизвођача и оверену печатом. </w:t>
      </w:r>
      <w:r>
        <w:rPr>
          <w:rFonts w:ascii="Arial" w:hAnsi="Arial" w:cs="Arial"/>
          <w:color w:val="auto"/>
          <w:u w:val="single"/>
          <w:lang w:val="sr-Cyrl-CS"/>
        </w:rPr>
        <w:t xml:space="preserve"> </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71B67" w:rsidRDefault="00F71B67">
      <w:pPr>
        <w:spacing w:line="240" w:lineRule="auto"/>
        <w:jc w:val="both"/>
        <w:rPr>
          <w:rFonts w:ascii="Arial" w:eastAsia="Arial" w:hAnsi="Arial" w:cs="Arial"/>
          <w:color w:val="auto"/>
          <w:lang w:val="sr-Cyrl-CS"/>
        </w:rPr>
      </w:pPr>
      <w:r>
        <w:rPr>
          <w:rFonts w:ascii="Arial" w:eastAsia="Arial" w:hAnsi="Arial" w:cs="Arial"/>
          <w:color w:val="auto"/>
          <w:lang w:val="sr-Cyrl-CS"/>
        </w:rPr>
        <w:t xml:space="preserve"> </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xml:space="preserve">Ако понуђач у остављеном, примерном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lang w:val="sr-Cyrl-CS"/>
        </w:rPr>
      </w:pPr>
      <w:r>
        <w:rPr>
          <w:rFonts w:ascii="Arial" w:hAnsi="Arial" w:cs="Arial"/>
          <w:color w:val="auto"/>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lang w:val="sr-Cyrl-CS"/>
        </w:rPr>
      </w:pPr>
      <w:r>
        <w:rPr>
          <w:rFonts w:ascii="Arial" w:hAnsi="Arial" w:cs="Arial"/>
          <w:color w:val="auto"/>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lang w:val="sr-Cyrl-CS"/>
        </w:rPr>
      </w:pPr>
      <w:r>
        <w:rPr>
          <w:rFonts w:ascii="Arial" w:hAnsi="Arial" w:cs="Arial"/>
          <w:color w:val="auto"/>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F71B67" w:rsidRDefault="00F71B67">
      <w:pPr>
        <w:spacing w:line="240" w:lineRule="auto"/>
        <w:jc w:val="both"/>
        <w:rPr>
          <w:rFonts w:ascii="Arial" w:hAnsi="Arial" w:cs="Arial"/>
          <w:b/>
          <w:bCs/>
          <w:color w:val="auto"/>
        </w:rPr>
      </w:pPr>
    </w:p>
    <w:p w:rsidR="00F71B67" w:rsidRDefault="00F71B67">
      <w:pPr>
        <w:spacing w:line="240" w:lineRule="auto"/>
        <w:jc w:val="both"/>
        <w:rPr>
          <w:rFonts w:ascii="Arial" w:hAnsi="Arial" w:cs="Arial"/>
          <w:b/>
          <w:color w:val="auto"/>
          <w:u w:val="single"/>
          <w:lang w:val="sr-Cyrl-CS"/>
        </w:rPr>
      </w:pPr>
      <w:r>
        <w:rPr>
          <w:rFonts w:ascii="Arial" w:hAnsi="Arial" w:cs="Arial"/>
          <w:b/>
          <w:color w:val="auto"/>
          <w:u w:val="single"/>
          <w:lang w:val="sr-Cyrl-C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Услов из члана 75. став 1. тачка </w:t>
      </w:r>
      <w:r>
        <w:rPr>
          <w:rFonts w:ascii="Arial" w:hAnsi="Arial" w:cs="Arial"/>
          <w:b/>
          <w:color w:val="auto"/>
          <w:u w:val="single"/>
        </w:rPr>
        <w:t>4</w:t>
      </w:r>
      <w:r>
        <w:rPr>
          <w:rFonts w:ascii="Arial" w:hAnsi="Arial" w:cs="Arial"/>
          <w:b/>
          <w:color w:val="auto"/>
          <w:u w:val="single"/>
          <w:lang w:val="sr-Cyrl-CS"/>
        </w:rPr>
        <w:t xml:space="preserve">) Закона није у вези са предметом јавне набавке. </w:t>
      </w:r>
    </w:p>
    <w:p w:rsidR="00056CA6" w:rsidRPr="00D15C45" w:rsidRDefault="00056CA6" w:rsidP="00056CA6">
      <w:pPr>
        <w:jc w:val="both"/>
        <w:rPr>
          <w:rFonts w:ascii="Arial" w:hAnsi="Arial" w:cs="Arial"/>
          <w:lang w:val="sr-Cyrl-CS"/>
        </w:rPr>
      </w:pPr>
      <w:r w:rsidRPr="00D15C45">
        <w:rPr>
          <w:rFonts w:ascii="Arial" w:hAnsi="Arial" w:cs="Arial"/>
          <w:lang w:val="ru-RU"/>
        </w:rPr>
        <w:lastRenderedPageBreak/>
        <w:t>На основу Закона о меници ("Сл.лист ФНРЈ" бр. 104/46 и 18/58, "Сл.лист  СФРЈ" бр. 16/65 и 57/89 и "Сл. лист СРЈ</w:t>
      </w:r>
      <w:r w:rsidRPr="00D15C45">
        <w:rPr>
          <w:rFonts w:ascii="Arial" w:hAnsi="Arial" w:cs="Arial"/>
          <w:lang w:val="sr-Cyrl-CS"/>
        </w:rPr>
        <w:t>"</w:t>
      </w:r>
      <w:r w:rsidRPr="00D15C45">
        <w:rPr>
          <w:rFonts w:ascii="Arial" w:hAnsi="Arial" w:cs="Arial"/>
          <w:lang w:val="ru-RU"/>
        </w:rPr>
        <w:t xml:space="preserve"> бр. 46/96</w:t>
      </w:r>
      <w:r w:rsidRPr="00D15C45">
        <w:rPr>
          <w:rFonts w:ascii="Arial" w:hAnsi="Arial" w:cs="Arial"/>
          <w:lang w:val="sr-Cyrl-CS"/>
        </w:rPr>
        <w:t xml:space="preserve"> и тачака 1, 2. и 6 Одлук</w:t>
      </w:r>
      <w:r w:rsidRPr="00D15C45">
        <w:rPr>
          <w:rFonts w:ascii="Arial" w:hAnsi="Arial" w:cs="Arial"/>
        </w:rPr>
        <w:t>e</w:t>
      </w:r>
      <w:r w:rsidRPr="00D15C45">
        <w:rPr>
          <w:rFonts w:ascii="Arial" w:hAnsi="Arial" w:cs="Arial"/>
          <w:lang w:val="sr-Cyrl-CS"/>
        </w:rPr>
        <w:t xml:space="preserve"> о облику, садржини и начину коришћења јединствених инструмената платног промета </w:t>
      </w:r>
    </w:p>
    <w:p w:rsidR="00056CA6" w:rsidRPr="00D15C45" w:rsidRDefault="00056CA6" w:rsidP="00056CA6">
      <w:pPr>
        <w:ind w:firstLine="720"/>
        <w:rPr>
          <w:rFonts w:ascii="Arial" w:hAnsi="Arial" w:cs="Arial"/>
          <w:b/>
          <w:lang w:val="sr-Cyrl-CS"/>
        </w:rPr>
      </w:pPr>
      <w:r w:rsidRPr="00D15C45">
        <w:rPr>
          <w:rFonts w:ascii="Arial" w:hAnsi="Arial" w:cs="Arial"/>
          <w:b/>
          <w:lang w:val="sr-Cyrl-CS"/>
        </w:rPr>
        <w:t xml:space="preserve">Дужник: </w:t>
      </w:r>
    </w:p>
    <w:p w:rsidR="00056CA6" w:rsidRPr="00D15C45" w:rsidRDefault="00056CA6" w:rsidP="00056CA6">
      <w:pPr>
        <w:jc w:val="both"/>
        <w:rPr>
          <w:rFonts w:ascii="Arial" w:hAnsi="Arial" w:cs="Arial"/>
          <w:lang w:val="sr-Cyrl-CS"/>
        </w:rPr>
      </w:pPr>
      <w:r w:rsidRPr="00D15C45">
        <w:rPr>
          <w:rFonts w:ascii="Arial" w:hAnsi="Arial" w:cs="Arial"/>
          <w:lang w:val="sr-Cyrl-CS"/>
        </w:rPr>
        <w:t>Назив и дреса:____________________________________________________</w:t>
      </w:r>
    </w:p>
    <w:p w:rsidR="00056CA6" w:rsidRPr="00D15C45" w:rsidRDefault="00056CA6" w:rsidP="00056CA6">
      <w:pPr>
        <w:jc w:val="both"/>
        <w:rPr>
          <w:rFonts w:ascii="Arial" w:hAnsi="Arial" w:cs="Arial"/>
          <w:lang w:val="sr-Cyrl-CS"/>
        </w:rPr>
      </w:pPr>
      <w:r w:rsidRPr="00D15C45">
        <w:rPr>
          <w:rFonts w:ascii="Arial" w:hAnsi="Arial" w:cs="Arial"/>
          <w:lang w:val="sr-Cyrl-CS"/>
        </w:rPr>
        <w:t>Матични број: ____________________________________________________</w:t>
      </w:r>
    </w:p>
    <w:p w:rsidR="00056CA6" w:rsidRPr="00D15C45" w:rsidRDefault="00056CA6" w:rsidP="00056CA6">
      <w:pPr>
        <w:jc w:val="both"/>
        <w:rPr>
          <w:rFonts w:ascii="Arial" w:hAnsi="Arial" w:cs="Arial"/>
          <w:lang w:val="sr-Cyrl-CS"/>
        </w:rPr>
      </w:pPr>
      <w:r>
        <w:rPr>
          <w:rFonts w:ascii="Arial" w:hAnsi="Arial" w:cs="Arial"/>
          <w:lang w:val="sr-Cyrl-CS"/>
        </w:rPr>
        <w:t>ПИБ:</w:t>
      </w:r>
      <w:r>
        <w:rPr>
          <w:rFonts w:ascii="Arial" w:hAnsi="Arial" w:cs="Arial"/>
        </w:rPr>
        <w:t xml:space="preserve"> </w:t>
      </w:r>
      <w:r w:rsidRPr="00D15C45">
        <w:rPr>
          <w:rFonts w:ascii="Arial" w:hAnsi="Arial" w:cs="Arial"/>
          <w:lang w:val="sr-Cyrl-CS"/>
        </w:rPr>
        <w:t>___________________________________________________________</w:t>
      </w:r>
    </w:p>
    <w:p w:rsidR="00056CA6" w:rsidRPr="00D15C45" w:rsidRDefault="00056CA6" w:rsidP="00056CA6">
      <w:pPr>
        <w:jc w:val="both"/>
        <w:rPr>
          <w:rFonts w:ascii="Arial" w:hAnsi="Arial" w:cs="Arial"/>
          <w:lang w:val="sr-Cyrl-CS"/>
        </w:rPr>
      </w:pPr>
      <w:r w:rsidRPr="00D15C45">
        <w:rPr>
          <w:rFonts w:ascii="Arial" w:hAnsi="Arial" w:cs="Arial"/>
          <w:lang w:val="sr-Cyrl-CS"/>
        </w:rPr>
        <w:t>Текући рачун(и): __________________________________________________</w:t>
      </w:r>
    </w:p>
    <w:p w:rsidR="00056CA6" w:rsidRPr="00D15C45" w:rsidRDefault="00056CA6" w:rsidP="00056CA6">
      <w:pPr>
        <w:jc w:val="both"/>
        <w:rPr>
          <w:rFonts w:ascii="Arial" w:hAnsi="Arial" w:cs="Arial"/>
          <w:lang w:val="sr-Cyrl-CS"/>
        </w:rPr>
      </w:pPr>
      <w:r w:rsidRPr="00D15C45">
        <w:rPr>
          <w:rFonts w:ascii="Arial" w:hAnsi="Arial" w:cs="Arial"/>
          <w:lang w:val="sr-Cyrl-CS"/>
        </w:rPr>
        <w:t>Код банке (банака)</w:t>
      </w:r>
      <w:r>
        <w:rPr>
          <w:rFonts w:ascii="Arial" w:hAnsi="Arial" w:cs="Arial"/>
        </w:rPr>
        <w:t xml:space="preserve"> </w:t>
      </w:r>
      <w:r w:rsidRPr="00D15C45">
        <w:rPr>
          <w:rFonts w:ascii="Arial" w:hAnsi="Arial" w:cs="Arial"/>
          <w:lang w:val="sr-Cyrl-CS"/>
        </w:rPr>
        <w:t>_______________________________________________</w:t>
      </w:r>
    </w:p>
    <w:p w:rsidR="00056CA6" w:rsidRPr="00D15C45" w:rsidRDefault="00056CA6" w:rsidP="00056CA6">
      <w:pPr>
        <w:rPr>
          <w:rFonts w:ascii="Arial" w:hAnsi="Arial" w:cs="Arial"/>
          <w:lang w:val="sr-Cyrl-CS"/>
        </w:rPr>
      </w:pPr>
      <w:r w:rsidRPr="00D15C45">
        <w:rPr>
          <w:rFonts w:ascii="Arial" w:hAnsi="Arial" w:cs="Arial"/>
          <w:lang w:val="sr-Cyrl-CS"/>
        </w:rPr>
        <w:t xml:space="preserve">доставља:  </w:t>
      </w:r>
    </w:p>
    <w:p w:rsidR="00056CA6" w:rsidRPr="00D15C45" w:rsidRDefault="00056CA6" w:rsidP="00056CA6">
      <w:pPr>
        <w:jc w:val="center"/>
        <w:rPr>
          <w:rFonts w:ascii="Arial" w:hAnsi="Arial" w:cs="Arial"/>
          <w:b/>
          <w:lang w:val="ru-RU"/>
        </w:rPr>
      </w:pPr>
      <w:r w:rsidRPr="00D15C45">
        <w:rPr>
          <w:rFonts w:ascii="Arial" w:hAnsi="Arial" w:cs="Arial"/>
          <w:b/>
          <w:lang w:val="ru-RU"/>
        </w:rPr>
        <w:t>МЕНИЧНО ПИСМО - ОВЛАШЋЕЊЕ</w:t>
      </w:r>
    </w:p>
    <w:p w:rsidR="00056CA6" w:rsidRPr="00D15C45" w:rsidRDefault="00056CA6" w:rsidP="00056CA6">
      <w:pPr>
        <w:jc w:val="center"/>
        <w:rPr>
          <w:rFonts w:ascii="Arial" w:hAnsi="Arial" w:cs="Arial"/>
          <w:lang w:val="sr-Cyrl-CS"/>
        </w:rPr>
      </w:pPr>
      <w:r w:rsidRPr="00D15C45">
        <w:rPr>
          <w:rFonts w:ascii="Arial" w:hAnsi="Arial" w:cs="Arial"/>
          <w:lang w:val="sr-Cyrl-CS"/>
        </w:rPr>
        <w:t xml:space="preserve">- за корисника бланко сопствене менице - </w:t>
      </w:r>
    </w:p>
    <w:p w:rsidR="00056CA6" w:rsidRPr="00D15C45" w:rsidRDefault="00056CA6" w:rsidP="00056CA6">
      <w:pPr>
        <w:jc w:val="both"/>
        <w:rPr>
          <w:rFonts w:ascii="Arial" w:hAnsi="Arial" w:cs="Arial"/>
          <w:lang w:val="sr-Cyrl-CS"/>
        </w:rPr>
      </w:pPr>
    </w:p>
    <w:p w:rsidR="00056CA6" w:rsidRPr="00D15C45" w:rsidRDefault="00056CA6" w:rsidP="00056CA6">
      <w:pPr>
        <w:jc w:val="both"/>
        <w:rPr>
          <w:rFonts w:ascii="Arial" w:hAnsi="Arial" w:cs="Arial"/>
          <w:lang w:val="sr-Cyrl-CS"/>
        </w:rPr>
      </w:pPr>
      <w:r w:rsidRPr="00D15C45">
        <w:rPr>
          <w:rFonts w:ascii="Arial" w:hAnsi="Arial" w:cs="Arial"/>
          <w:lang w:val="sr-Cyrl-CS"/>
        </w:rPr>
        <w:tab/>
      </w:r>
      <w:r w:rsidRPr="00D15C45">
        <w:rPr>
          <w:rFonts w:ascii="Arial" w:hAnsi="Arial" w:cs="Arial"/>
          <w:b/>
          <w:lang w:val="sr-Cyrl-CS"/>
        </w:rPr>
        <w:t>Корисник:</w:t>
      </w:r>
      <w:r w:rsidRPr="00D15C45">
        <w:rPr>
          <w:rFonts w:ascii="Arial" w:hAnsi="Arial" w:cs="Arial"/>
          <w:lang w:val="sr-Cyrl-CS"/>
        </w:rPr>
        <w:t xml:space="preserve"> </w:t>
      </w:r>
      <w:r>
        <w:rPr>
          <w:rFonts w:ascii="Arial" w:hAnsi="Arial" w:cs="Arial"/>
        </w:rPr>
        <w:t>Туристичка организација</w:t>
      </w:r>
      <w:r w:rsidRPr="00D15C45">
        <w:rPr>
          <w:rFonts w:ascii="Arial" w:hAnsi="Arial" w:cs="Arial"/>
          <w:lang w:val="sr-Cyrl-CS"/>
        </w:rPr>
        <w:t xml:space="preserve"> Пирот, Српских владара </w:t>
      </w:r>
      <w:r>
        <w:rPr>
          <w:rFonts w:ascii="Arial" w:hAnsi="Arial" w:cs="Arial"/>
        </w:rPr>
        <w:t>77</w:t>
      </w:r>
      <w:r w:rsidRPr="00D15C45">
        <w:rPr>
          <w:rFonts w:ascii="Arial" w:hAnsi="Arial" w:cs="Arial"/>
          <w:lang w:val="sr-Cyrl-CS"/>
        </w:rPr>
        <w:t>, 18300 Пирот</w:t>
      </w:r>
      <w:r w:rsidRPr="00D15C45">
        <w:rPr>
          <w:rFonts w:ascii="Arial" w:hAnsi="Arial" w:cs="Arial"/>
          <w:lang w:val="ru-RU"/>
        </w:rPr>
        <w:t xml:space="preserve">, </w:t>
      </w:r>
      <w:r w:rsidRPr="00D15C45">
        <w:rPr>
          <w:rFonts w:ascii="Arial" w:hAnsi="Arial" w:cs="Arial"/>
          <w:lang w:val="sr-Cyrl-CS"/>
        </w:rPr>
        <w:t xml:space="preserve">мат. број </w:t>
      </w:r>
      <w:r>
        <w:rPr>
          <w:rFonts w:ascii="Arial" w:hAnsi="Arial" w:cs="Arial"/>
        </w:rPr>
        <w:t>17657437</w:t>
      </w:r>
      <w:r w:rsidRPr="00D15C45">
        <w:rPr>
          <w:rFonts w:ascii="Arial" w:hAnsi="Arial" w:cs="Arial"/>
          <w:lang w:val="sr-Cyrl-CS"/>
        </w:rPr>
        <w:t xml:space="preserve">, ПИБ </w:t>
      </w:r>
      <w:r>
        <w:rPr>
          <w:rFonts w:ascii="Arial" w:hAnsi="Arial" w:cs="Arial"/>
        </w:rPr>
        <w:t>104440080</w:t>
      </w:r>
      <w:r w:rsidRPr="00D15C45">
        <w:rPr>
          <w:rFonts w:ascii="Arial" w:hAnsi="Arial" w:cs="Arial"/>
          <w:lang w:val="sr-Cyrl-CS"/>
        </w:rPr>
        <w:t xml:space="preserve">. тек. рачун </w:t>
      </w:r>
      <w:r>
        <w:rPr>
          <w:rFonts w:ascii="Arial" w:hAnsi="Arial" w:cs="Arial"/>
        </w:rPr>
        <w:t>840-1121664-66</w:t>
      </w:r>
      <w:r w:rsidRPr="00D15C45">
        <w:rPr>
          <w:rFonts w:ascii="Arial" w:hAnsi="Arial" w:cs="Arial"/>
          <w:lang w:val="sr-Cyrl-CS"/>
        </w:rPr>
        <w:tab/>
      </w:r>
    </w:p>
    <w:p w:rsidR="00056CA6" w:rsidRPr="00D15C45" w:rsidRDefault="00056CA6" w:rsidP="00056CA6">
      <w:pPr>
        <w:jc w:val="both"/>
        <w:rPr>
          <w:rFonts w:ascii="Arial" w:hAnsi="Arial" w:cs="Arial"/>
          <w:lang w:val="sr-Cyrl-CS"/>
        </w:rPr>
      </w:pPr>
    </w:p>
    <w:p w:rsidR="00056CA6" w:rsidRPr="00D15C45" w:rsidRDefault="00056CA6" w:rsidP="00056CA6">
      <w:pPr>
        <w:jc w:val="center"/>
        <w:rPr>
          <w:rFonts w:ascii="Arial" w:hAnsi="Arial" w:cs="Arial"/>
          <w:lang w:val="ru-RU"/>
        </w:rPr>
      </w:pPr>
      <w:r w:rsidRPr="00D15C45">
        <w:rPr>
          <w:rFonts w:ascii="Arial" w:hAnsi="Arial" w:cs="Arial"/>
          <w:lang w:val="ru-RU"/>
        </w:rPr>
        <w:t>У прилогу овог акта достављамо</w:t>
      </w:r>
      <w:r w:rsidRPr="00D15C45">
        <w:rPr>
          <w:rFonts w:ascii="Arial" w:hAnsi="Arial" w:cs="Arial"/>
          <w:lang w:val="sr-Cyrl-CS"/>
        </w:rPr>
        <w:t xml:space="preserve"> бланко </w:t>
      </w:r>
      <w:r w:rsidRPr="00D15C45">
        <w:rPr>
          <w:rFonts w:ascii="Arial" w:hAnsi="Arial" w:cs="Arial"/>
          <w:lang w:val="ru-RU"/>
        </w:rPr>
        <w:t xml:space="preserve"> сопствену меницу</w:t>
      </w:r>
      <w:r w:rsidRPr="00D15C45">
        <w:rPr>
          <w:rFonts w:ascii="Arial" w:hAnsi="Arial" w:cs="Arial"/>
          <w:lang w:val="sr-Cyrl-CS"/>
        </w:rPr>
        <w:t>, серијски број: ___________________</w:t>
      </w:r>
    </w:p>
    <w:p w:rsidR="00056CA6" w:rsidRPr="00D15C45" w:rsidRDefault="00056CA6" w:rsidP="00056CA6">
      <w:pPr>
        <w:jc w:val="both"/>
        <w:rPr>
          <w:rFonts w:ascii="Arial" w:hAnsi="Arial" w:cs="Arial"/>
          <w:lang w:val="ru-RU"/>
        </w:rPr>
      </w:pPr>
    </w:p>
    <w:p w:rsidR="00056CA6" w:rsidRPr="00D15C45" w:rsidRDefault="00056CA6" w:rsidP="00056CA6">
      <w:pPr>
        <w:jc w:val="both"/>
        <w:rPr>
          <w:rFonts w:ascii="Arial" w:hAnsi="Arial" w:cs="Arial"/>
        </w:rPr>
      </w:pPr>
      <w:r w:rsidRPr="00D15C45">
        <w:rPr>
          <w:rFonts w:ascii="Arial" w:hAnsi="Arial" w:cs="Arial"/>
          <w:lang w:val="ru-RU"/>
        </w:rPr>
        <w:t xml:space="preserve">у складу са условима за учешће на </w:t>
      </w:r>
      <w:r>
        <w:rPr>
          <w:rFonts w:ascii="Arial" w:hAnsi="Arial" w:cs="Arial"/>
        </w:rPr>
        <w:t>јавној набавци</w:t>
      </w:r>
      <w:r w:rsidRPr="00D15C45">
        <w:rPr>
          <w:rFonts w:ascii="Arial" w:hAnsi="Arial" w:cs="Arial"/>
          <w:lang w:val="ru-RU"/>
        </w:rPr>
        <w:t xml:space="preserve"> за набавку</w:t>
      </w:r>
      <w:r>
        <w:rPr>
          <w:rFonts w:ascii="Arial" w:hAnsi="Arial" w:cs="Arial"/>
        </w:rPr>
        <w:t xml:space="preserve"> </w:t>
      </w:r>
      <w:r w:rsidR="00EC43DF">
        <w:rPr>
          <w:rFonts w:ascii="Arial" w:hAnsi="Arial" w:cs="Arial"/>
          <w:iCs/>
          <w:lang/>
        </w:rPr>
        <w:t>услуге штампе</w:t>
      </w:r>
      <w:r w:rsidRPr="00D15C45">
        <w:rPr>
          <w:rFonts w:ascii="Arial" w:hAnsi="Arial" w:cs="Arial"/>
        </w:rPr>
        <w:t xml:space="preserve">, као обезбеђење за </w:t>
      </w:r>
      <w:r>
        <w:rPr>
          <w:rFonts w:ascii="Arial" w:hAnsi="Arial" w:cs="Arial"/>
        </w:rPr>
        <w:t>озбиљност понуде.</w:t>
      </w:r>
      <w:r w:rsidRPr="00D15C45">
        <w:rPr>
          <w:rFonts w:ascii="Arial" w:hAnsi="Arial" w:cs="Arial"/>
        </w:rPr>
        <w:t xml:space="preserve"> </w:t>
      </w:r>
    </w:p>
    <w:p w:rsidR="00056CA6" w:rsidRPr="00D15C45" w:rsidRDefault="00056CA6" w:rsidP="00056CA6">
      <w:pPr>
        <w:jc w:val="center"/>
        <w:rPr>
          <w:rFonts w:ascii="Arial" w:hAnsi="Arial" w:cs="Arial"/>
          <w:lang w:val="sr-Cyrl-CS"/>
        </w:rPr>
      </w:pPr>
    </w:p>
    <w:p w:rsidR="00056CA6" w:rsidRPr="00D15C45" w:rsidRDefault="00056CA6" w:rsidP="00056CA6">
      <w:pPr>
        <w:jc w:val="both"/>
        <w:rPr>
          <w:rFonts w:ascii="Arial" w:hAnsi="Arial" w:cs="Arial"/>
          <w:lang w:val="sr-Cyrl-CS"/>
        </w:rPr>
      </w:pPr>
      <w:r w:rsidRPr="00D15C45">
        <w:rPr>
          <w:rFonts w:ascii="Arial" w:hAnsi="Arial" w:cs="Arial"/>
          <w:lang w:val="ru-RU"/>
        </w:rPr>
        <w:t xml:space="preserve">Овлашћујемо </w:t>
      </w:r>
      <w:r>
        <w:rPr>
          <w:rFonts w:ascii="Arial" w:hAnsi="Arial" w:cs="Arial"/>
        </w:rPr>
        <w:t>Туристичку организацију</w:t>
      </w:r>
      <w:r w:rsidRPr="00D15C45">
        <w:rPr>
          <w:rFonts w:ascii="Arial" w:hAnsi="Arial" w:cs="Arial"/>
          <w:lang w:val="sr-Cyrl-CS"/>
        </w:rPr>
        <w:t xml:space="preserve"> Пирот,</w:t>
      </w:r>
      <w:r w:rsidRPr="00D15C45">
        <w:rPr>
          <w:rFonts w:ascii="Arial" w:hAnsi="Arial" w:cs="Arial"/>
          <w:lang w:val="ru-RU"/>
        </w:rPr>
        <w:t xml:space="preserve"> као НАРУЧИОЦА у поступку јавне набавке</w:t>
      </w:r>
      <w:r w:rsidRPr="00D15C45">
        <w:rPr>
          <w:rFonts w:ascii="Arial" w:hAnsi="Arial" w:cs="Arial"/>
          <w:lang w:val="sr-Cyrl-CS"/>
        </w:rPr>
        <w:t>,</w:t>
      </w:r>
      <w:r w:rsidRPr="00D15C45">
        <w:rPr>
          <w:rFonts w:ascii="Arial" w:hAnsi="Arial" w:cs="Arial"/>
          <w:lang w:val="ru-RU"/>
        </w:rPr>
        <w:t xml:space="preserve"> да ов</w:t>
      </w:r>
      <w:r w:rsidRPr="00D15C45">
        <w:rPr>
          <w:rFonts w:ascii="Arial" w:hAnsi="Arial" w:cs="Arial"/>
          <w:lang w:val="sr-Cyrl-CS"/>
        </w:rPr>
        <w:t>ом м</w:t>
      </w:r>
      <w:r w:rsidRPr="00D15C45">
        <w:rPr>
          <w:rFonts w:ascii="Arial" w:hAnsi="Arial" w:cs="Arial"/>
          <w:lang w:val="ru-RU"/>
        </w:rPr>
        <w:t>ениц</w:t>
      </w:r>
      <w:r w:rsidRPr="00D15C45">
        <w:rPr>
          <w:rFonts w:ascii="Arial" w:hAnsi="Arial" w:cs="Arial"/>
          <w:lang w:val="sr-Cyrl-CS"/>
        </w:rPr>
        <w:t>ом</w:t>
      </w:r>
      <w:r w:rsidRPr="00D15C45">
        <w:rPr>
          <w:rFonts w:ascii="Arial" w:hAnsi="Arial" w:cs="Arial"/>
          <w:lang w:val="ru-RU"/>
        </w:rPr>
        <w:t xml:space="preserve"> може </w:t>
      </w:r>
      <w:r w:rsidRPr="00D15C45">
        <w:rPr>
          <w:rFonts w:ascii="Arial" w:hAnsi="Arial" w:cs="Arial"/>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sidRPr="00D15C45">
        <w:rPr>
          <w:rFonts w:ascii="Arial" w:hAnsi="Arial" w:cs="Arial"/>
          <w:lang w:val="ru-RU"/>
        </w:rPr>
        <w:t>до износа од ___________</w:t>
      </w:r>
      <w:r>
        <w:rPr>
          <w:rFonts w:ascii="Arial" w:hAnsi="Arial" w:cs="Arial"/>
        </w:rPr>
        <w:t xml:space="preserve"> (</w:t>
      </w:r>
      <w:r w:rsidRPr="00D15C45">
        <w:rPr>
          <w:rFonts w:ascii="Arial" w:hAnsi="Arial" w:cs="Arial"/>
          <w:lang w:val="ru-RU"/>
        </w:rPr>
        <w:t>____________________________________________________) динара</w:t>
      </w:r>
      <w:r w:rsidRPr="00D15C45">
        <w:rPr>
          <w:rFonts w:ascii="Arial" w:hAnsi="Arial" w:cs="Arial"/>
          <w:lang w:val="sr-Cyrl-CS"/>
        </w:rPr>
        <w:t xml:space="preserve"> са свих наших рачуна као Дужника - издаваоца менице. </w:t>
      </w:r>
    </w:p>
    <w:p w:rsidR="00056CA6" w:rsidRPr="00D15C45" w:rsidRDefault="00056CA6" w:rsidP="00056CA6">
      <w:pPr>
        <w:jc w:val="both"/>
        <w:rPr>
          <w:rFonts w:ascii="Arial" w:hAnsi="Arial" w:cs="Arial"/>
          <w:lang w:val="ru-RU"/>
        </w:rPr>
      </w:pPr>
    </w:p>
    <w:p w:rsidR="00056CA6" w:rsidRPr="00D15C45" w:rsidRDefault="00056CA6" w:rsidP="00056CA6">
      <w:pPr>
        <w:jc w:val="both"/>
        <w:rPr>
          <w:rFonts w:ascii="Arial" w:hAnsi="Arial" w:cs="Arial"/>
          <w:lang w:val="sr-Cyrl-CS"/>
        </w:rPr>
      </w:pPr>
      <w:r w:rsidRPr="00D15C45">
        <w:rPr>
          <w:rFonts w:ascii="Arial" w:hAnsi="Arial" w:cs="Arial"/>
          <w:lang w:val="sr-Cyrl-CS"/>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056CA6" w:rsidRPr="00D15C45" w:rsidRDefault="00056CA6" w:rsidP="00056CA6">
      <w:pPr>
        <w:jc w:val="both"/>
        <w:rPr>
          <w:rFonts w:ascii="Arial" w:hAnsi="Arial" w:cs="Arial"/>
          <w:lang w:val="sr-Cyrl-CS"/>
        </w:rPr>
      </w:pPr>
      <w:r w:rsidRPr="00D15C45">
        <w:rPr>
          <w:rFonts w:ascii="Arial" w:hAnsi="Arial" w:cs="Arial"/>
          <w:lang w:val="sr-Cyrl-CS"/>
        </w:rPr>
        <w:t>Меница је потписана од стране овлашћеног лица за заступање Дужника ____________________________________.</w:t>
      </w:r>
    </w:p>
    <w:p w:rsidR="00056CA6" w:rsidRPr="00D15C45" w:rsidRDefault="00056CA6" w:rsidP="00056CA6">
      <w:pPr>
        <w:jc w:val="both"/>
        <w:rPr>
          <w:rFonts w:ascii="Arial" w:hAnsi="Arial" w:cs="Arial"/>
          <w:lang w:val="sr-Cyrl-CS"/>
        </w:rPr>
      </w:pPr>
    </w:p>
    <w:p w:rsidR="00056CA6" w:rsidRPr="00D15C45" w:rsidRDefault="00056CA6" w:rsidP="00056CA6">
      <w:pPr>
        <w:jc w:val="both"/>
        <w:rPr>
          <w:rFonts w:ascii="Arial" w:hAnsi="Arial" w:cs="Arial"/>
          <w:lang w:val="ru-RU"/>
        </w:rPr>
      </w:pPr>
      <w:r w:rsidRPr="00D15C45">
        <w:rPr>
          <w:rFonts w:ascii="Arial" w:hAnsi="Arial" w:cs="Arial"/>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056CA6" w:rsidRPr="00D15C45" w:rsidRDefault="00056CA6" w:rsidP="00056CA6">
      <w:pPr>
        <w:jc w:val="both"/>
        <w:rPr>
          <w:rFonts w:ascii="Arial" w:hAnsi="Arial" w:cs="Arial"/>
          <w:lang w:val="sr-Cyrl-CS"/>
        </w:rPr>
      </w:pPr>
    </w:p>
    <w:p w:rsidR="00056CA6" w:rsidRPr="00D15C45" w:rsidRDefault="00056CA6" w:rsidP="00056CA6">
      <w:pPr>
        <w:jc w:val="both"/>
        <w:rPr>
          <w:rFonts w:ascii="Arial" w:hAnsi="Arial" w:cs="Arial"/>
          <w:lang w:val="sr-Cyrl-CS"/>
        </w:rPr>
      </w:pPr>
    </w:p>
    <w:p w:rsidR="00056CA6" w:rsidRDefault="00056CA6" w:rsidP="00056CA6">
      <w:pPr>
        <w:rPr>
          <w:rFonts w:ascii="Arial" w:hAnsi="Arial" w:cs="Arial"/>
        </w:rPr>
      </w:pPr>
      <w:r w:rsidRPr="00D15C45">
        <w:rPr>
          <w:rFonts w:ascii="Arial" w:hAnsi="Arial" w:cs="Arial"/>
          <w:lang w:val="ru-RU"/>
        </w:rPr>
        <w:t>Место и датум:</w:t>
      </w:r>
      <w:r w:rsidRPr="00D15C45">
        <w:rPr>
          <w:rFonts w:ascii="Arial" w:hAnsi="Arial" w:cs="Arial"/>
          <w:lang w:val="ru-RU"/>
        </w:rPr>
        <w:tab/>
      </w:r>
      <w:r w:rsidRPr="00D15C45">
        <w:rPr>
          <w:rFonts w:ascii="Arial" w:hAnsi="Arial" w:cs="Arial"/>
          <w:lang w:val="ru-RU"/>
        </w:rPr>
        <w:tab/>
      </w:r>
      <w:r w:rsidRPr="00D15C45">
        <w:rPr>
          <w:rFonts w:ascii="Arial" w:hAnsi="Arial" w:cs="Arial"/>
          <w:lang w:val="ru-RU"/>
        </w:rPr>
        <w:tab/>
      </w:r>
      <w:r w:rsidRPr="00D15C45">
        <w:rPr>
          <w:rFonts w:ascii="Arial" w:hAnsi="Arial" w:cs="Arial"/>
          <w:lang w:val="ru-RU"/>
        </w:rPr>
        <w:tab/>
        <w:t xml:space="preserve">              Потпис овлашћеног лица</w:t>
      </w:r>
    </w:p>
    <w:p w:rsidR="00056CA6" w:rsidRDefault="00056CA6" w:rsidP="00056CA6">
      <w:pPr>
        <w:rPr>
          <w:rFonts w:ascii="Arial" w:hAnsi="Arial" w:cs="Arial"/>
        </w:rPr>
      </w:pPr>
    </w:p>
    <w:p w:rsidR="00056CA6" w:rsidRDefault="00056CA6" w:rsidP="00056CA6">
      <w:pPr>
        <w:rPr>
          <w:rFonts w:ascii="Arial" w:hAnsi="Arial" w:cs="Arial"/>
        </w:rPr>
      </w:pPr>
      <w:r>
        <w:rPr>
          <w:rFonts w:ascii="Arial" w:hAnsi="Arial" w:cs="Arial"/>
        </w:rPr>
        <w:t>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w:t>
      </w:r>
    </w:p>
    <w:p w:rsidR="00F71B67" w:rsidRDefault="00F71B67">
      <w:pPr>
        <w:spacing w:line="240" w:lineRule="auto"/>
        <w:jc w:val="both"/>
      </w:pPr>
    </w:p>
    <w:p w:rsidR="00EC43DF" w:rsidRPr="00D15C45" w:rsidRDefault="00EC43DF" w:rsidP="00EC43DF">
      <w:pPr>
        <w:jc w:val="both"/>
        <w:rPr>
          <w:rFonts w:ascii="Arial" w:hAnsi="Arial" w:cs="Arial"/>
          <w:lang w:val="sr-Cyrl-CS"/>
        </w:rPr>
      </w:pPr>
      <w:r w:rsidRPr="00D15C45">
        <w:rPr>
          <w:rFonts w:ascii="Arial" w:hAnsi="Arial" w:cs="Arial"/>
          <w:lang w:val="ru-RU"/>
        </w:rPr>
        <w:lastRenderedPageBreak/>
        <w:t>На основу Закона о меници ("Сл.лист ФНРЈ" бр. 104/46 и 18/58, "Сл.лист  СФРЈ" бр. 16/65 и 57/89 и "Сл. лист СРЈ</w:t>
      </w:r>
      <w:r w:rsidRPr="00D15C45">
        <w:rPr>
          <w:rFonts w:ascii="Arial" w:hAnsi="Arial" w:cs="Arial"/>
          <w:lang w:val="sr-Cyrl-CS"/>
        </w:rPr>
        <w:t>"</w:t>
      </w:r>
      <w:r w:rsidRPr="00D15C45">
        <w:rPr>
          <w:rFonts w:ascii="Arial" w:hAnsi="Arial" w:cs="Arial"/>
          <w:lang w:val="ru-RU"/>
        </w:rPr>
        <w:t xml:space="preserve"> бр. 46/96</w:t>
      </w:r>
      <w:r w:rsidRPr="00D15C45">
        <w:rPr>
          <w:rFonts w:ascii="Arial" w:hAnsi="Arial" w:cs="Arial"/>
          <w:lang w:val="sr-Cyrl-CS"/>
        </w:rPr>
        <w:t xml:space="preserve"> и тачака 1, 2. и 6 Одлук</w:t>
      </w:r>
      <w:r w:rsidRPr="00D15C45">
        <w:rPr>
          <w:rFonts w:ascii="Arial" w:hAnsi="Arial" w:cs="Arial"/>
        </w:rPr>
        <w:t>e</w:t>
      </w:r>
      <w:r w:rsidRPr="00D15C45">
        <w:rPr>
          <w:rFonts w:ascii="Arial" w:hAnsi="Arial" w:cs="Arial"/>
          <w:lang w:val="sr-Cyrl-CS"/>
        </w:rPr>
        <w:t xml:space="preserve"> о облику, садржини и начину коришћења јединствених инструмената платног промета </w:t>
      </w:r>
    </w:p>
    <w:p w:rsidR="00EC43DF" w:rsidRPr="00D15C45" w:rsidRDefault="00EC43DF" w:rsidP="00EC43DF">
      <w:pPr>
        <w:ind w:firstLine="720"/>
        <w:rPr>
          <w:rFonts w:ascii="Arial" w:hAnsi="Arial" w:cs="Arial"/>
          <w:b/>
          <w:lang w:val="sr-Cyrl-CS"/>
        </w:rPr>
      </w:pPr>
      <w:r w:rsidRPr="00D15C45">
        <w:rPr>
          <w:rFonts w:ascii="Arial" w:hAnsi="Arial" w:cs="Arial"/>
          <w:b/>
          <w:lang w:val="sr-Cyrl-CS"/>
        </w:rPr>
        <w:t xml:space="preserve">Дужник: </w:t>
      </w:r>
    </w:p>
    <w:p w:rsidR="00EC43DF" w:rsidRPr="00D15C45" w:rsidRDefault="00EC43DF" w:rsidP="00EC43DF">
      <w:pPr>
        <w:jc w:val="both"/>
        <w:rPr>
          <w:rFonts w:ascii="Arial" w:hAnsi="Arial" w:cs="Arial"/>
          <w:lang w:val="sr-Cyrl-CS"/>
        </w:rPr>
      </w:pPr>
      <w:r w:rsidRPr="00D15C45">
        <w:rPr>
          <w:rFonts w:ascii="Arial" w:hAnsi="Arial" w:cs="Arial"/>
          <w:lang w:val="sr-Cyrl-CS"/>
        </w:rPr>
        <w:t>Назив и дреса:____________________________________________________</w:t>
      </w:r>
    </w:p>
    <w:p w:rsidR="00EC43DF" w:rsidRPr="00D15C45" w:rsidRDefault="00EC43DF" w:rsidP="00EC43DF">
      <w:pPr>
        <w:jc w:val="both"/>
        <w:rPr>
          <w:rFonts w:ascii="Arial" w:hAnsi="Arial" w:cs="Arial"/>
          <w:lang w:val="sr-Cyrl-CS"/>
        </w:rPr>
      </w:pPr>
      <w:r w:rsidRPr="00D15C45">
        <w:rPr>
          <w:rFonts w:ascii="Arial" w:hAnsi="Arial" w:cs="Arial"/>
          <w:lang w:val="sr-Cyrl-CS"/>
        </w:rPr>
        <w:t>Матични број: ____________________________________________________</w:t>
      </w:r>
    </w:p>
    <w:p w:rsidR="00EC43DF" w:rsidRPr="00D15C45" w:rsidRDefault="00EC43DF" w:rsidP="00EC43DF">
      <w:pPr>
        <w:jc w:val="both"/>
        <w:rPr>
          <w:rFonts w:ascii="Arial" w:hAnsi="Arial" w:cs="Arial"/>
          <w:lang w:val="sr-Cyrl-CS"/>
        </w:rPr>
      </w:pPr>
      <w:r>
        <w:rPr>
          <w:rFonts w:ascii="Arial" w:hAnsi="Arial" w:cs="Arial"/>
          <w:lang w:val="sr-Cyrl-CS"/>
        </w:rPr>
        <w:t>ПИБ:</w:t>
      </w:r>
      <w:r>
        <w:rPr>
          <w:rFonts w:ascii="Arial" w:hAnsi="Arial" w:cs="Arial"/>
        </w:rPr>
        <w:t xml:space="preserve"> </w:t>
      </w:r>
      <w:r w:rsidRPr="00D15C45">
        <w:rPr>
          <w:rFonts w:ascii="Arial" w:hAnsi="Arial" w:cs="Arial"/>
          <w:lang w:val="sr-Cyrl-CS"/>
        </w:rPr>
        <w:t>___________________________________________________________</w:t>
      </w:r>
    </w:p>
    <w:p w:rsidR="00EC43DF" w:rsidRPr="00D15C45" w:rsidRDefault="00EC43DF" w:rsidP="00EC43DF">
      <w:pPr>
        <w:jc w:val="both"/>
        <w:rPr>
          <w:rFonts w:ascii="Arial" w:hAnsi="Arial" w:cs="Arial"/>
          <w:lang w:val="sr-Cyrl-CS"/>
        </w:rPr>
      </w:pPr>
      <w:r w:rsidRPr="00D15C45">
        <w:rPr>
          <w:rFonts w:ascii="Arial" w:hAnsi="Arial" w:cs="Arial"/>
          <w:lang w:val="sr-Cyrl-CS"/>
        </w:rPr>
        <w:t>Текући рачун(и): __________________________________________________</w:t>
      </w:r>
    </w:p>
    <w:p w:rsidR="00EC43DF" w:rsidRPr="00D15C45" w:rsidRDefault="00EC43DF" w:rsidP="00EC43DF">
      <w:pPr>
        <w:jc w:val="both"/>
        <w:rPr>
          <w:rFonts w:ascii="Arial" w:hAnsi="Arial" w:cs="Arial"/>
          <w:lang w:val="sr-Cyrl-CS"/>
        </w:rPr>
      </w:pPr>
      <w:r w:rsidRPr="00D15C45">
        <w:rPr>
          <w:rFonts w:ascii="Arial" w:hAnsi="Arial" w:cs="Arial"/>
          <w:lang w:val="sr-Cyrl-CS"/>
        </w:rPr>
        <w:t>Код банке (банака)</w:t>
      </w:r>
      <w:r>
        <w:rPr>
          <w:rFonts w:ascii="Arial" w:hAnsi="Arial" w:cs="Arial"/>
        </w:rPr>
        <w:t xml:space="preserve"> </w:t>
      </w:r>
      <w:r w:rsidRPr="00D15C45">
        <w:rPr>
          <w:rFonts w:ascii="Arial" w:hAnsi="Arial" w:cs="Arial"/>
          <w:lang w:val="sr-Cyrl-CS"/>
        </w:rPr>
        <w:t>_______________________________________________</w:t>
      </w:r>
    </w:p>
    <w:p w:rsidR="00EC43DF" w:rsidRPr="00D15C45" w:rsidRDefault="00EC43DF" w:rsidP="00EC43DF">
      <w:pPr>
        <w:rPr>
          <w:rFonts w:ascii="Arial" w:hAnsi="Arial" w:cs="Arial"/>
          <w:lang w:val="sr-Cyrl-CS"/>
        </w:rPr>
      </w:pPr>
      <w:r w:rsidRPr="00D15C45">
        <w:rPr>
          <w:rFonts w:ascii="Arial" w:hAnsi="Arial" w:cs="Arial"/>
          <w:lang w:val="sr-Cyrl-CS"/>
        </w:rPr>
        <w:t xml:space="preserve">доставља:  </w:t>
      </w:r>
    </w:p>
    <w:p w:rsidR="00EC43DF" w:rsidRPr="00D15C45" w:rsidRDefault="00EC43DF" w:rsidP="00EC43DF">
      <w:pPr>
        <w:jc w:val="center"/>
        <w:rPr>
          <w:rFonts w:ascii="Arial" w:hAnsi="Arial" w:cs="Arial"/>
          <w:b/>
          <w:lang w:val="ru-RU"/>
        </w:rPr>
      </w:pPr>
      <w:r w:rsidRPr="00D15C45">
        <w:rPr>
          <w:rFonts w:ascii="Arial" w:hAnsi="Arial" w:cs="Arial"/>
          <w:b/>
          <w:lang w:val="ru-RU"/>
        </w:rPr>
        <w:t>МЕНИЧНО ПИСМО - ОВЛАШЋЕЊЕ</w:t>
      </w:r>
    </w:p>
    <w:p w:rsidR="00EC43DF" w:rsidRPr="00D15C45" w:rsidRDefault="00EC43DF" w:rsidP="00EC43DF">
      <w:pPr>
        <w:jc w:val="center"/>
        <w:rPr>
          <w:rFonts w:ascii="Arial" w:hAnsi="Arial" w:cs="Arial"/>
          <w:lang w:val="sr-Cyrl-CS"/>
        </w:rPr>
      </w:pPr>
      <w:r w:rsidRPr="00D15C45">
        <w:rPr>
          <w:rFonts w:ascii="Arial" w:hAnsi="Arial" w:cs="Arial"/>
          <w:lang w:val="sr-Cyrl-CS"/>
        </w:rPr>
        <w:t xml:space="preserve">- за корисника бланко сопствене менице - </w:t>
      </w:r>
    </w:p>
    <w:p w:rsidR="00EC43DF" w:rsidRPr="00D15C45" w:rsidRDefault="00EC43DF" w:rsidP="00EC43DF">
      <w:pPr>
        <w:jc w:val="both"/>
        <w:rPr>
          <w:rFonts w:ascii="Arial" w:hAnsi="Arial" w:cs="Arial"/>
          <w:lang w:val="sr-Cyrl-CS"/>
        </w:rPr>
      </w:pPr>
    </w:p>
    <w:p w:rsidR="00EC43DF" w:rsidRPr="00D15C45" w:rsidRDefault="00EC43DF" w:rsidP="00EC43DF">
      <w:pPr>
        <w:jc w:val="both"/>
        <w:rPr>
          <w:rFonts w:ascii="Arial" w:hAnsi="Arial" w:cs="Arial"/>
          <w:lang w:val="sr-Cyrl-CS"/>
        </w:rPr>
      </w:pPr>
      <w:r w:rsidRPr="00D15C45">
        <w:rPr>
          <w:rFonts w:ascii="Arial" w:hAnsi="Arial" w:cs="Arial"/>
          <w:lang w:val="sr-Cyrl-CS"/>
        </w:rPr>
        <w:tab/>
      </w:r>
      <w:r w:rsidRPr="00D15C45">
        <w:rPr>
          <w:rFonts w:ascii="Arial" w:hAnsi="Arial" w:cs="Arial"/>
          <w:b/>
          <w:lang w:val="sr-Cyrl-CS"/>
        </w:rPr>
        <w:t>Корисник:</w:t>
      </w:r>
      <w:r w:rsidRPr="00D15C45">
        <w:rPr>
          <w:rFonts w:ascii="Arial" w:hAnsi="Arial" w:cs="Arial"/>
          <w:lang w:val="sr-Cyrl-CS"/>
        </w:rPr>
        <w:t xml:space="preserve"> </w:t>
      </w:r>
      <w:r>
        <w:rPr>
          <w:rFonts w:ascii="Arial" w:hAnsi="Arial" w:cs="Arial"/>
        </w:rPr>
        <w:t>Туристичка организација</w:t>
      </w:r>
      <w:r w:rsidRPr="00D15C45">
        <w:rPr>
          <w:rFonts w:ascii="Arial" w:hAnsi="Arial" w:cs="Arial"/>
          <w:lang w:val="sr-Cyrl-CS"/>
        </w:rPr>
        <w:t xml:space="preserve"> Пирот, Српских владара </w:t>
      </w:r>
      <w:r>
        <w:rPr>
          <w:rFonts w:ascii="Arial" w:hAnsi="Arial" w:cs="Arial"/>
        </w:rPr>
        <w:t>77</w:t>
      </w:r>
      <w:r w:rsidRPr="00D15C45">
        <w:rPr>
          <w:rFonts w:ascii="Arial" w:hAnsi="Arial" w:cs="Arial"/>
          <w:lang w:val="sr-Cyrl-CS"/>
        </w:rPr>
        <w:t>, 18300 Пирот</w:t>
      </w:r>
      <w:r w:rsidRPr="00D15C45">
        <w:rPr>
          <w:rFonts w:ascii="Arial" w:hAnsi="Arial" w:cs="Arial"/>
          <w:lang w:val="ru-RU"/>
        </w:rPr>
        <w:t xml:space="preserve">, </w:t>
      </w:r>
      <w:r w:rsidRPr="00D15C45">
        <w:rPr>
          <w:rFonts w:ascii="Arial" w:hAnsi="Arial" w:cs="Arial"/>
          <w:lang w:val="sr-Cyrl-CS"/>
        </w:rPr>
        <w:t xml:space="preserve">мат. број </w:t>
      </w:r>
      <w:r>
        <w:rPr>
          <w:rFonts w:ascii="Arial" w:hAnsi="Arial" w:cs="Arial"/>
        </w:rPr>
        <w:t>17657437</w:t>
      </w:r>
      <w:r w:rsidRPr="00D15C45">
        <w:rPr>
          <w:rFonts w:ascii="Arial" w:hAnsi="Arial" w:cs="Arial"/>
          <w:lang w:val="sr-Cyrl-CS"/>
        </w:rPr>
        <w:t xml:space="preserve">, ПИБ </w:t>
      </w:r>
      <w:r>
        <w:rPr>
          <w:rFonts w:ascii="Arial" w:hAnsi="Arial" w:cs="Arial"/>
        </w:rPr>
        <w:t>104440080</w:t>
      </w:r>
      <w:r w:rsidRPr="00D15C45">
        <w:rPr>
          <w:rFonts w:ascii="Arial" w:hAnsi="Arial" w:cs="Arial"/>
          <w:lang w:val="sr-Cyrl-CS"/>
        </w:rPr>
        <w:t xml:space="preserve">. тек. рачун </w:t>
      </w:r>
      <w:r>
        <w:rPr>
          <w:rFonts w:ascii="Arial" w:hAnsi="Arial" w:cs="Arial"/>
        </w:rPr>
        <w:t>840-1121664-66</w:t>
      </w:r>
      <w:r w:rsidRPr="00D15C45">
        <w:rPr>
          <w:rFonts w:ascii="Arial" w:hAnsi="Arial" w:cs="Arial"/>
          <w:lang w:val="sr-Cyrl-CS"/>
        </w:rPr>
        <w:tab/>
      </w:r>
    </w:p>
    <w:p w:rsidR="00EC43DF" w:rsidRPr="00D15C45" w:rsidRDefault="00EC43DF" w:rsidP="00EC43DF">
      <w:pPr>
        <w:jc w:val="both"/>
        <w:rPr>
          <w:rFonts w:ascii="Arial" w:hAnsi="Arial" w:cs="Arial"/>
          <w:lang w:val="sr-Cyrl-CS"/>
        </w:rPr>
      </w:pPr>
    </w:p>
    <w:p w:rsidR="00EC43DF" w:rsidRPr="00D15C45" w:rsidRDefault="00EC43DF" w:rsidP="00EC43DF">
      <w:pPr>
        <w:jc w:val="center"/>
        <w:rPr>
          <w:rFonts w:ascii="Arial" w:hAnsi="Arial" w:cs="Arial"/>
          <w:lang w:val="ru-RU"/>
        </w:rPr>
      </w:pPr>
      <w:r w:rsidRPr="00D15C45">
        <w:rPr>
          <w:rFonts w:ascii="Arial" w:hAnsi="Arial" w:cs="Arial"/>
          <w:lang w:val="ru-RU"/>
        </w:rPr>
        <w:t>У прилогу овог акта достављамо</w:t>
      </w:r>
      <w:r w:rsidRPr="00D15C45">
        <w:rPr>
          <w:rFonts w:ascii="Arial" w:hAnsi="Arial" w:cs="Arial"/>
          <w:lang w:val="sr-Cyrl-CS"/>
        </w:rPr>
        <w:t xml:space="preserve"> бланко </w:t>
      </w:r>
      <w:r w:rsidRPr="00D15C45">
        <w:rPr>
          <w:rFonts w:ascii="Arial" w:hAnsi="Arial" w:cs="Arial"/>
          <w:lang w:val="ru-RU"/>
        </w:rPr>
        <w:t xml:space="preserve"> сопствену меницу</w:t>
      </w:r>
      <w:r w:rsidRPr="00D15C45">
        <w:rPr>
          <w:rFonts w:ascii="Arial" w:hAnsi="Arial" w:cs="Arial"/>
          <w:lang w:val="sr-Cyrl-CS"/>
        </w:rPr>
        <w:t>, серијски број: ___________________</w:t>
      </w:r>
    </w:p>
    <w:p w:rsidR="00EC43DF" w:rsidRPr="00D15C45" w:rsidRDefault="00EC43DF" w:rsidP="00EC43DF">
      <w:pPr>
        <w:jc w:val="both"/>
        <w:rPr>
          <w:rFonts w:ascii="Arial" w:hAnsi="Arial" w:cs="Arial"/>
          <w:lang w:val="ru-RU"/>
        </w:rPr>
      </w:pPr>
    </w:p>
    <w:p w:rsidR="00EC43DF" w:rsidRPr="00EC43DF" w:rsidRDefault="00EC43DF" w:rsidP="00EC43DF">
      <w:pPr>
        <w:jc w:val="both"/>
        <w:rPr>
          <w:rFonts w:ascii="Arial" w:hAnsi="Arial" w:cs="Arial"/>
        </w:rPr>
      </w:pPr>
      <w:r w:rsidRPr="00D15C45">
        <w:rPr>
          <w:rFonts w:ascii="Arial" w:hAnsi="Arial" w:cs="Arial"/>
          <w:lang w:val="ru-RU"/>
        </w:rPr>
        <w:t xml:space="preserve">у складу са условима за учешће на </w:t>
      </w:r>
      <w:r>
        <w:rPr>
          <w:rFonts w:ascii="Arial" w:hAnsi="Arial" w:cs="Arial"/>
        </w:rPr>
        <w:t>јавној набавци</w:t>
      </w:r>
      <w:r w:rsidRPr="00D15C45">
        <w:rPr>
          <w:rFonts w:ascii="Arial" w:hAnsi="Arial" w:cs="Arial"/>
          <w:lang w:val="ru-RU"/>
        </w:rPr>
        <w:t xml:space="preserve"> за набавку</w:t>
      </w:r>
      <w:r>
        <w:rPr>
          <w:rFonts w:ascii="Arial" w:hAnsi="Arial" w:cs="Arial"/>
        </w:rPr>
        <w:t xml:space="preserve"> </w:t>
      </w:r>
      <w:r>
        <w:rPr>
          <w:rFonts w:ascii="Arial" w:hAnsi="Arial" w:cs="Arial"/>
          <w:iCs/>
          <w:lang/>
        </w:rPr>
        <w:t xml:space="preserve">услуге </w:t>
      </w:r>
      <w:r w:rsidRPr="00EC43DF">
        <w:rPr>
          <w:rFonts w:ascii="Arial" w:hAnsi="Arial" w:cs="Arial"/>
          <w:iCs/>
          <w:lang/>
        </w:rPr>
        <w:t>штампе</w:t>
      </w:r>
      <w:r w:rsidRPr="00EC43DF">
        <w:rPr>
          <w:rFonts w:ascii="Arial" w:hAnsi="Arial" w:cs="Arial"/>
        </w:rPr>
        <w:t xml:space="preserve">, као обезбеђење за </w:t>
      </w:r>
      <w:r w:rsidRPr="00EC43DF">
        <w:rPr>
          <w:rFonts w:ascii="Arial" w:hAnsi="Arial" w:cs="Arial"/>
          <w:bCs/>
          <w:color w:val="auto"/>
        </w:rPr>
        <w:t>извршење уговорне обавезе</w:t>
      </w:r>
      <w:r w:rsidRPr="00EC43DF">
        <w:rPr>
          <w:rFonts w:ascii="Arial" w:hAnsi="Arial" w:cs="Arial"/>
        </w:rPr>
        <w:t xml:space="preserve">. </w:t>
      </w:r>
    </w:p>
    <w:p w:rsidR="00EC43DF" w:rsidRPr="00B118AE" w:rsidRDefault="00EC43DF" w:rsidP="00EC43DF">
      <w:pPr>
        <w:jc w:val="center"/>
        <w:rPr>
          <w:rFonts w:ascii="Arial" w:hAnsi="Arial" w:cs="Arial"/>
        </w:rPr>
      </w:pPr>
    </w:p>
    <w:p w:rsidR="00EC43DF" w:rsidRPr="00D15C45" w:rsidRDefault="00EC43DF" w:rsidP="00EC43DF">
      <w:pPr>
        <w:jc w:val="both"/>
        <w:rPr>
          <w:rFonts w:ascii="Arial" w:hAnsi="Arial" w:cs="Arial"/>
          <w:lang w:val="sr-Cyrl-CS"/>
        </w:rPr>
      </w:pPr>
      <w:r w:rsidRPr="00D15C45">
        <w:rPr>
          <w:rFonts w:ascii="Arial" w:hAnsi="Arial" w:cs="Arial"/>
          <w:lang w:val="ru-RU"/>
        </w:rPr>
        <w:t xml:space="preserve">Овлашћујемо </w:t>
      </w:r>
      <w:r>
        <w:rPr>
          <w:rFonts w:ascii="Arial" w:hAnsi="Arial" w:cs="Arial"/>
        </w:rPr>
        <w:t>Туристичку организацију</w:t>
      </w:r>
      <w:r w:rsidRPr="00D15C45">
        <w:rPr>
          <w:rFonts w:ascii="Arial" w:hAnsi="Arial" w:cs="Arial"/>
          <w:lang w:val="sr-Cyrl-CS"/>
        </w:rPr>
        <w:t xml:space="preserve"> Пирот,</w:t>
      </w:r>
      <w:r w:rsidRPr="00D15C45">
        <w:rPr>
          <w:rFonts w:ascii="Arial" w:hAnsi="Arial" w:cs="Arial"/>
          <w:lang w:val="ru-RU"/>
        </w:rPr>
        <w:t xml:space="preserve"> као НАРУЧИОЦА у поступку јавне набавке</w:t>
      </w:r>
      <w:r w:rsidRPr="00D15C45">
        <w:rPr>
          <w:rFonts w:ascii="Arial" w:hAnsi="Arial" w:cs="Arial"/>
          <w:lang w:val="sr-Cyrl-CS"/>
        </w:rPr>
        <w:t>,</w:t>
      </w:r>
      <w:r w:rsidRPr="00D15C45">
        <w:rPr>
          <w:rFonts w:ascii="Arial" w:hAnsi="Arial" w:cs="Arial"/>
          <w:lang w:val="ru-RU"/>
        </w:rPr>
        <w:t xml:space="preserve"> да ов</w:t>
      </w:r>
      <w:r w:rsidRPr="00D15C45">
        <w:rPr>
          <w:rFonts w:ascii="Arial" w:hAnsi="Arial" w:cs="Arial"/>
          <w:lang w:val="sr-Cyrl-CS"/>
        </w:rPr>
        <w:t>ом м</w:t>
      </w:r>
      <w:r w:rsidRPr="00D15C45">
        <w:rPr>
          <w:rFonts w:ascii="Arial" w:hAnsi="Arial" w:cs="Arial"/>
          <w:lang w:val="ru-RU"/>
        </w:rPr>
        <w:t>ениц</w:t>
      </w:r>
      <w:r w:rsidRPr="00D15C45">
        <w:rPr>
          <w:rFonts w:ascii="Arial" w:hAnsi="Arial" w:cs="Arial"/>
          <w:lang w:val="sr-Cyrl-CS"/>
        </w:rPr>
        <w:t>ом</w:t>
      </w:r>
      <w:r w:rsidRPr="00D15C45">
        <w:rPr>
          <w:rFonts w:ascii="Arial" w:hAnsi="Arial" w:cs="Arial"/>
          <w:lang w:val="ru-RU"/>
        </w:rPr>
        <w:t xml:space="preserve"> може </w:t>
      </w:r>
      <w:r w:rsidRPr="00D15C45">
        <w:rPr>
          <w:rFonts w:ascii="Arial" w:hAnsi="Arial" w:cs="Arial"/>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sidRPr="00D15C45">
        <w:rPr>
          <w:rFonts w:ascii="Arial" w:hAnsi="Arial" w:cs="Arial"/>
          <w:lang w:val="ru-RU"/>
        </w:rPr>
        <w:t>до износа од ___________</w:t>
      </w:r>
      <w:r>
        <w:rPr>
          <w:rFonts w:ascii="Arial" w:hAnsi="Arial" w:cs="Arial"/>
        </w:rPr>
        <w:t xml:space="preserve"> (</w:t>
      </w:r>
      <w:r w:rsidRPr="00D15C45">
        <w:rPr>
          <w:rFonts w:ascii="Arial" w:hAnsi="Arial" w:cs="Arial"/>
          <w:lang w:val="ru-RU"/>
        </w:rPr>
        <w:t>____________________________________________________) динара</w:t>
      </w:r>
      <w:r w:rsidRPr="00D15C45">
        <w:rPr>
          <w:rFonts w:ascii="Arial" w:hAnsi="Arial" w:cs="Arial"/>
          <w:lang w:val="sr-Cyrl-CS"/>
        </w:rPr>
        <w:t xml:space="preserve"> са свих наших рачуна као Дужника - издаваоца менице. </w:t>
      </w:r>
    </w:p>
    <w:p w:rsidR="00EC43DF" w:rsidRPr="00D15C45" w:rsidRDefault="00EC43DF" w:rsidP="00EC43DF">
      <w:pPr>
        <w:jc w:val="both"/>
        <w:rPr>
          <w:rFonts w:ascii="Arial" w:hAnsi="Arial" w:cs="Arial"/>
          <w:lang w:val="ru-RU"/>
        </w:rPr>
      </w:pPr>
    </w:p>
    <w:p w:rsidR="00EC43DF" w:rsidRPr="00D15C45" w:rsidRDefault="00EC43DF" w:rsidP="00EC43DF">
      <w:pPr>
        <w:jc w:val="both"/>
        <w:rPr>
          <w:rFonts w:ascii="Arial" w:hAnsi="Arial" w:cs="Arial"/>
          <w:lang w:val="sr-Cyrl-CS"/>
        </w:rPr>
      </w:pPr>
      <w:r w:rsidRPr="00D15C45">
        <w:rPr>
          <w:rFonts w:ascii="Arial" w:hAnsi="Arial" w:cs="Arial"/>
          <w:lang w:val="sr-Cyrl-CS"/>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EC43DF" w:rsidRPr="00D15C45" w:rsidRDefault="00EC43DF" w:rsidP="00EC43DF">
      <w:pPr>
        <w:jc w:val="both"/>
        <w:rPr>
          <w:rFonts w:ascii="Arial" w:hAnsi="Arial" w:cs="Arial"/>
          <w:lang w:val="sr-Cyrl-CS"/>
        </w:rPr>
      </w:pPr>
      <w:r w:rsidRPr="00D15C45">
        <w:rPr>
          <w:rFonts w:ascii="Arial" w:hAnsi="Arial" w:cs="Arial"/>
          <w:lang w:val="sr-Cyrl-CS"/>
        </w:rPr>
        <w:t>Меница је потписана од стране овлашћеног лица за заступање Дужника ____________________________________.</w:t>
      </w:r>
    </w:p>
    <w:p w:rsidR="00EC43DF" w:rsidRPr="00D15C45" w:rsidRDefault="00EC43DF" w:rsidP="00EC43DF">
      <w:pPr>
        <w:jc w:val="both"/>
        <w:rPr>
          <w:rFonts w:ascii="Arial" w:hAnsi="Arial" w:cs="Arial"/>
          <w:lang w:val="sr-Cyrl-CS"/>
        </w:rPr>
      </w:pPr>
    </w:p>
    <w:p w:rsidR="00EC43DF" w:rsidRPr="00D15C45" w:rsidRDefault="00EC43DF" w:rsidP="00EC43DF">
      <w:pPr>
        <w:jc w:val="both"/>
        <w:rPr>
          <w:rFonts w:ascii="Arial" w:hAnsi="Arial" w:cs="Arial"/>
          <w:lang w:val="ru-RU"/>
        </w:rPr>
      </w:pPr>
      <w:r w:rsidRPr="00D15C45">
        <w:rPr>
          <w:rFonts w:ascii="Arial" w:hAnsi="Arial" w:cs="Arial"/>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EC43DF" w:rsidRPr="00D15C45" w:rsidRDefault="00EC43DF" w:rsidP="00EC43DF">
      <w:pPr>
        <w:jc w:val="both"/>
        <w:rPr>
          <w:rFonts w:ascii="Arial" w:hAnsi="Arial" w:cs="Arial"/>
          <w:lang w:val="sr-Cyrl-CS"/>
        </w:rPr>
      </w:pPr>
    </w:p>
    <w:p w:rsidR="00EC43DF" w:rsidRPr="00D15C45" w:rsidRDefault="00EC43DF" w:rsidP="00EC43DF">
      <w:pPr>
        <w:jc w:val="both"/>
        <w:rPr>
          <w:rFonts w:ascii="Arial" w:hAnsi="Arial" w:cs="Arial"/>
          <w:lang w:val="sr-Cyrl-CS"/>
        </w:rPr>
      </w:pPr>
    </w:p>
    <w:p w:rsidR="00EC43DF" w:rsidRDefault="00EC43DF" w:rsidP="00EC43DF">
      <w:pPr>
        <w:rPr>
          <w:rFonts w:ascii="Arial" w:hAnsi="Arial" w:cs="Arial"/>
        </w:rPr>
      </w:pPr>
      <w:r w:rsidRPr="00D15C45">
        <w:rPr>
          <w:rFonts w:ascii="Arial" w:hAnsi="Arial" w:cs="Arial"/>
          <w:lang w:val="ru-RU"/>
        </w:rPr>
        <w:t>Место и датум:</w:t>
      </w:r>
      <w:r w:rsidRPr="00D15C45">
        <w:rPr>
          <w:rFonts w:ascii="Arial" w:hAnsi="Arial" w:cs="Arial"/>
          <w:lang w:val="ru-RU"/>
        </w:rPr>
        <w:tab/>
      </w:r>
      <w:r w:rsidRPr="00D15C45">
        <w:rPr>
          <w:rFonts w:ascii="Arial" w:hAnsi="Arial" w:cs="Arial"/>
          <w:lang w:val="ru-RU"/>
        </w:rPr>
        <w:tab/>
      </w:r>
      <w:r w:rsidRPr="00D15C45">
        <w:rPr>
          <w:rFonts w:ascii="Arial" w:hAnsi="Arial" w:cs="Arial"/>
          <w:lang w:val="ru-RU"/>
        </w:rPr>
        <w:tab/>
      </w:r>
      <w:r w:rsidRPr="00D15C45">
        <w:rPr>
          <w:rFonts w:ascii="Arial" w:hAnsi="Arial" w:cs="Arial"/>
          <w:lang w:val="ru-RU"/>
        </w:rPr>
        <w:tab/>
        <w:t xml:space="preserve">              Потпис овлашћеног лица</w:t>
      </w:r>
    </w:p>
    <w:p w:rsidR="00EC43DF" w:rsidRDefault="00EC43DF" w:rsidP="00EC43DF">
      <w:pPr>
        <w:rPr>
          <w:rFonts w:ascii="Arial" w:hAnsi="Arial" w:cs="Arial"/>
        </w:rPr>
      </w:pPr>
    </w:p>
    <w:p w:rsidR="00EC43DF" w:rsidRDefault="00EC43DF" w:rsidP="00EC43DF">
      <w:pPr>
        <w:rPr>
          <w:rFonts w:ascii="Arial" w:hAnsi="Arial" w:cs="Arial"/>
        </w:rPr>
      </w:pPr>
      <w:r>
        <w:rPr>
          <w:rFonts w:ascii="Arial" w:hAnsi="Arial" w:cs="Arial"/>
        </w:rPr>
        <w:t>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w:t>
      </w:r>
    </w:p>
    <w:p w:rsidR="00EC43DF" w:rsidRDefault="00EC43DF">
      <w:pPr>
        <w:jc w:val="center"/>
        <w:rPr>
          <w:rFonts w:ascii="Arial" w:hAnsi="Arial" w:cs="Arial"/>
          <w:b/>
          <w:bCs/>
          <w:color w:val="auto"/>
          <w:lang/>
        </w:rPr>
      </w:pPr>
    </w:p>
    <w:p w:rsidR="00B118AE" w:rsidRPr="00872021" w:rsidRDefault="00B118AE" w:rsidP="00B118AE">
      <w:pPr>
        <w:pStyle w:val="BodyText2"/>
        <w:spacing w:after="0" w:line="240" w:lineRule="auto"/>
        <w:jc w:val="center"/>
        <w:rPr>
          <w:rFonts w:ascii="Arial" w:hAnsi="Arial" w:cs="Arial"/>
          <w:b/>
        </w:rPr>
      </w:pPr>
      <w:r w:rsidRPr="00872021">
        <w:rPr>
          <w:rFonts w:ascii="Arial" w:hAnsi="Arial" w:cs="Arial"/>
          <w:b/>
        </w:rPr>
        <w:lastRenderedPageBreak/>
        <w:t>ИЗЈАВА</w:t>
      </w:r>
    </w:p>
    <w:p w:rsidR="00B118AE" w:rsidRPr="00872021" w:rsidRDefault="00B118AE" w:rsidP="00B118AE">
      <w:pPr>
        <w:pStyle w:val="BodyText2"/>
        <w:spacing w:after="0" w:line="240" w:lineRule="auto"/>
        <w:jc w:val="center"/>
        <w:rPr>
          <w:rFonts w:ascii="Arial" w:hAnsi="Arial" w:cs="Arial"/>
          <w:b/>
        </w:rPr>
      </w:pPr>
      <w:r w:rsidRPr="00872021">
        <w:rPr>
          <w:rFonts w:ascii="Arial" w:hAnsi="Arial" w:cs="Arial"/>
          <w:b/>
        </w:rPr>
        <w:t>О УПИСУ У РЕГИСТАР ПОНУЂАЧА</w:t>
      </w:r>
    </w:p>
    <w:p w:rsidR="00B118AE" w:rsidRPr="00872021" w:rsidRDefault="00B118AE" w:rsidP="00B118AE">
      <w:pPr>
        <w:pStyle w:val="BodyText2"/>
        <w:spacing w:after="0" w:line="240" w:lineRule="auto"/>
        <w:jc w:val="center"/>
        <w:rPr>
          <w:rFonts w:ascii="Arial" w:hAnsi="Arial" w:cs="Arial"/>
          <w:b/>
        </w:rPr>
      </w:pPr>
    </w:p>
    <w:p w:rsidR="00B118AE" w:rsidRPr="00872021" w:rsidRDefault="00B118AE" w:rsidP="00B118AE">
      <w:pPr>
        <w:pStyle w:val="BodyText2"/>
        <w:spacing w:after="0" w:line="240" w:lineRule="auto"/>
        <w:jc w:val="both"/>
        <w:rPr>
          <w:rFonts w:ascii="Arial" w:hAnsi="Arial" w:cs="Arial"/>
          <w:b/>
        </w:rPr>
      </w:pPr>
    </w:p>
    <w:p w:rsidR="00B118AE" w:rsidRPr="00872021" w:rsidRDefault="00B118AE" w:rsidP="00B118AE">
      <w:pPr>
        <w:pStyle w:val="BodyText2"/>
        <w:spacing w:after="0" w:line="240" w:lineRule="auto"/>
        <w:jc w:val="both"/>
        <w:rPr>
          <w:rFonts w:ascii="Arial" w:hAnsi="Arial" w:cs="Arial"/>
          <w:b/>
        </w:rPr>
      </w:pPr>
    </w:p>
    <w:p w:rsidR="00B118AE" w:rsidRPr="00872021" w:rsidRDefault="00B118AE" w:rsidP="00B118AE">
      <w:pPr>
        <w:pStyle w:val="BodyText2"/>
        <w:spacing w:after="0" w:line="240" w:lineRule="auto"/>
        <w:jc w:val="both"/>
        <w:rPr>
          <w:rFonts w:ascii="Arial" w:hAnsi="Arial" w:cs="Arial"/>
        </w:rPr>
      </w:pPr>
      <w:r w:rsidRPr="00872021">
        <w:rPr>
          <w:rFonts w:ascii="Arial" w:hAnsi="Arial" w:cs="Arial"/>
        </w:rPr>
        <w:t>Под пуном материјалном и кривичном одговорношћу потврђујем да је ____________________________________________ (навести име понуђача / подизвођача / члана групе понуђача) уписан у регистар понуђача који се води код Агенције за привредне регистре Решењем бр. _______________ од _____________ год.</w:t>
      </w:r>
    </w:p>
    <w:p w:rsidR="00B118AE" w:rsidRPr="00872021" w:rsidRDefault="00B118AE" w:rsidP="00B118AE">
      <w:pPr>
        <w:pStyle w:val="BodyText2"/>
        <w:spacing w:after="0" w:line="240" w:lineRule="auto"/>
        <w:jc w:val="both"/>
        <w:rPr>
          <w:rFonts w:ascii="Arial" w:hAnsi="Arial" w:cs="Arial"/>
        </w:rPr>
      </w:pPr>
    </w:p>
    <w:p w:rsidR="00B118AE" w:rsidRPr="00872021" w:rsidRDefault="00B118AE" w:rsidP="00B118AE">
      <w:pPr>
        <w:pStyle w:val="BodyText2"/>
        <w:spacing w:after="0" w:line="240" w:lineRule="auto"/>
        <w:jc w:val="both"/>
        <w:rPr>
          <w:rFonts w:ascii="Arial" w:hAnsi="Arial" w:cs="Arial"/>
          <w:lang w:val="en-GB"/>
        </w:rPr>
      </w:pPr>
      <w:r w:rsidRPr="00872021">
        <w:rPr>
          <w:rFonts w:ascii="Arial" w:hAnsi="Arial" w:cs="Arial"/>
        </w:rPr>
        <w:t>Регистар понуђача се налази на интернет страни Агенције за привредне регистре www.apr.gov.rs.</w:t>
      </w:r>
    </w:p>
    <w:p w:rsidR="00B118AE" w:rsidRPr="00872021" w:rsidRDefault="00B118AE" w:rsidP="00B118AE">
      <w:pPr>
        <w:pStyle w:val="BodyText2"/>
        <w:spacing w:after="0" w:line="240" w:lineRule="auto"/>
        <w:jc w:val="both"/>
        <w:rPr>
          <w:rFonts w:ascii="Arial" w:hAnsi="Arial" w:cs="Arial"/>
        </w:rPr>
      </w:pPr>
    </w:p>
    <w:p w:rsidR="00B118AE" w:rsidRPr="00872021" w:rsidRDefault="00B118AE" w:rsidP="00B118AE">
      <w:pPr>
        <w:spacing w:line="240" w:lineRule="auto"/>
        <w:rPr>
          <w:rFonts w:ascii="Arial" w:hAnsi="Arial" w:cs="Arial"/>
          <w:color w:val="auto"/>
        </w:rPr>
      </w:pPr>
    </w:p>
    <w:p w:rsidR="00B118AE" w:rsidRPr="00872021" w:rsidRDefault="00B118AE" w:rsidP="00B118AE">
      <w:pPr>
        <w:spacing w:line="240" w:lineRule="auto"/>
        <w:rPr>
          <w:rFonts w:ascii="Arial" w:hAnsi="Arial" w:cs="Arial"/>
          <w:color w:val="auto"/>
        </w:rPr>
      </w:pPr>
    </w:p>
    <w:p w:rsidR="00B118AE" w:rsidRPr="00872021" w:rsidRDefault="00B118AE" w:rsidP="00B118AE">
      <w:pPr>
        <w:spacing w:line="240" w:lineRule="auto"/>
        <w:rPr>
          <w:rFonts w:ascii="Arial" w:hAnsi="Arial" w:cs="Arial"/>
          <w:color w:val="auto"/>
          <w:lang/>
        </w:rPr>
      </w:pPr>
      <w:r w:rsidRPr="00872021">
        <w:rPr>
          <w:rFonts w:ascii="Arial" w:hAnsi="Arial" w:cs="Arial"/>
          <w:color w:val="auto"/>
        </w:rPr>
        <w:t xml:space="preserve">Место:_____________                                                </w:t>
      </w:r>
      <w:r w:rsidRPr="00872021">
        <w:rPr>
          <w:rFonts w:ascii="Arial" w:hAnsi="Arial" w:cs="Arial"/>
          <w:color w:val="auto"/>
        </w:rPr>
        <w:tab/>
        <w:t>_______________</w:t>
      </w:r>
    </w:p>
    <w:p w:rsidR="00B118AE" w:rsidRPr="00872021" w:rsidRDefault="00B118AE" w:rsidP="00B118AE">
      <w:pPr>
        <w:spacing w:line="240" w:lineRule="auto"/>
        <w:rPr>
          <w:rFonts w:ascii="Arial" w:hAnsi="Arial" w:cs="Arial"/>
          <w:color w:val="auto"/>
          <w:sz w:val="13"/>
          <w:szCs w:val="13"/>
          <w:lang/>
        </w:rPr>
      </w:pPr>
      <w:r w:rsidRPr="00872021">
        <w:rPr>
          <w:rFonts w:ascii="Arial" w:hAnsi="Arial" w:cs="Arial"/>
          <w:color w:val="auto"/>
          <w:lang/>
        </w:rPr>
        <w:tab/>
      </w:r>
      <w:r w:rsidRPr="00872021">
        <w:rPr>
          <w:rFonts w:ascii="Arial" w:hAnsi="Arial" w:cs="Arial"/>
          <w:color w:val="auto"/>
          <w:lang/>
        </w:rPr>
        <w:tab/>
      </w:r>
      <w:r w:rsidRPr="00872021">
        <w:rPr>
          <w:rFonts w:ascii="Arial" w:hAnsi="Arial" w:cs="Arial"/>
          <w:color w:val="auto"/>
          <w:lang/>
        </w:rPr>
        <w:tab/>
      </w:r>
      <w:r w:rsidRPr="00872021">
        <w:rPr>
          <w:rFonts w:ascii="Arial" w:hAnsi="Arial" w:cs="Arial"/>
          <w:color w:val="auto"/>
          <w:lang/>
        </w:rPr>
        <w:tab/>
      </w:r>
      <w:r w:rsidRPr="00872021">
        <w:rPr>
          <w:rFonts w:ascii="Arial" w:hAnsi="Arial" w:cs="Arial"/>
          <w:color w:val="auto"/>
          <w:lang/>
        </w:rPr>
        <w:tab/>
      </w:r>
      <w:r w:rsidRPr="00872021">
        <w:rPr>
          <w:rFonts w:ascii="Arial" w:hAnsi="Arial" w:cs="Arial"/>
          <w:color w:val="auto"/>
          <w:lang/>
        </w:rPr>
        <w:tab/>
      </w:r>
      <w:r w:rsidRPr="00872021">
        <w:rPr>
          <w:rFonts w:ascii="Arial" w:hAnsi="Arial" w:cs="Arial"/>
          <w:color w:val="auto"/>
          <w:lang/>
        </w:rPr>
        <w:tab/>
        <w:t xml:space="preserve">            </w:t>
      </w:r>
      <w:r w:rsidRPr="00872021">
        <w:rPr>
          <w:rFonts w:ascii="Arial" w:hAnsi="Arial" w:cs="Arial"/>
          <w:color w:val="auto"/>
          <w:lang/>
        </w:rPr>
        <w:tab/>
      </w:r>
      <w:r w:rsidRPr="00872021">
        <w:rPr>
          <w:rFonts w:ascii="Arial" w:hAnsi="Arial" w:cs="Arial"/>
          <w:color w:val="auto"/>
          <w:sz w:val="13"/>
          <w:szCs w:val="13"/>
          <w:lang/>
        </w:rPr>
        <w:t xml:space="preserve">име и презиме овлашћеног лица </w:t>
      </w:r>
    </w:p>
    <w:p w:rsidR="00B118AE" w:rsidRPr="00872021" w:rsidRDefault="00B118AE" w:rsidP="00B118AE">
      <w:pPr>
        <w:spacing w:line="240" w:lineRule="auto"/>
        <w:rPr>
          <w:rFonts w:ascii="Arial" w:hAnsi="Arial" w:cs="Arial"/>
          <w:b/>
          <w:bCs/>
          <w:i/>
          <w:color w:val="auto"/>
          <w:lang w:val="sr-Cyrl-CS"/>
        </w:rPr>
      </w:pPr>
      <w:r w:rsidRPr="00872021">
        <w:rPr>
          <w:rFonts w:ascii="Arial" w:hAnsi="Arial" w:cs="Arial"/>
          <w:color w:val="auto"/>
        </w:rPr>
        <w:t xml:space="preserve">Датум:_____________                           М.П.                </w:t>
      </w:r>
      <w:r w:rsidRPr="00872021">
        <w:rPr>
          <w:rFonts w:ascii="Arial" w:hAnsi="Arial" w:cs="Arial"/>
          <w:color w:val="auto"/>
        </w:rPr>
        <w:tab/>
        <w:t xml:space="preserve">_______________                                                        </w:t>
      </w:r>
    </w:p>
    <w:p w:rsidR="00B118AE" w:rsidRPr="00872021" w:rsidRDefault="00B118AE" w:rsidP="00B118AE">
      <w:pPr>
        <w:pStyle w:val="BodyText3"/>
        <w:spacing w:line="240" w:lineRule="auto"/>
        <w:jc w:val="both"/>
        <w:rPr>
          <w:rFonts w:ascii="Arial" w:hAnsi="Arial" w:cs="Arial"/>
          <w:bCs/>
          <w:color w:val="auto"/>
          <w:sz w:val="13"/>
          <w:szCs w:val="13"/>
          <w:lang/>
        </w:rPr>
      </w:pPr>
      <w:r w:rsidRPr="00872021">
        <w:rPr>
          <w:rFonts w:ascii="Arial" w:hAnsi="Arial" w:cs="Arial"/>
          <w:bCs/>
          <w:color w:val="auto"/>
          <w:lang/>
        </w:rPr>
        <w:tab/>
      </w:r>
      <w:r w:rsidRPr="00872021">
        <w:rPr>
          <w:rFonts w:ascii="Arial" w:hAnsi="Arial" w:cs="Arial"/>
          <w:bCs/>
          <w:color w:val="auto"/>
          <w:lang/>
        </w:rPr>
        <w:tab/>
      </w:r>
      <w:r w:rsidRPr="00872021">
        <w:rPr>
          <w:rFonts w:ascii="Arial" w:hAnsi="Arial" w:cs="Arial"/>
          <w:bCs/>
          <w:color w:val="auto"/>
          <w:lang/>
        </w:rPr>
        <w:tab/>
      </w:r>
      <w:r w:rsidRPr="00872021">
        <w:rPr>
          <w:rFonts w:ascii="Arial" w:hAnsi="Arial" w:cs="Arial"/>
          <w:bCs/>
          <w:color w:val="auto"/>
          <w:lang/>
        </w:rPr>
        <w:tab/>
      </w:r>
      <w:r w:rsidRPr="00872021">
        <w:rPr>
          <w:rFonts w:ascii="Arial" w:hAnsi="Arial" w:cs="Arial"/>
          <w:bCs/>
          <w:color w:val="auto"/>
          <w:lang/>
        </w:rPr>
        <w:tab/>
      </w:r>
      <w:r w:rsidRPr="00872021">
        <w:rPr>
          <w:rFonts w:ascii="Arial" w:hAnsi="Arial" w:cs="Arial"/>
          <w:bCs/>
          <w:color w:val="auto"/>
          <w:lang/>
        </w:rPr>
        <w:tab/>
      </w:r>
      <w:r w:rsidRPr="00872021">
        <w:rPr>
          <w:rFonts w:ascii="Arial" w:hAnsi="Arial" w:cs="Arial"/>
          <w:bCs/>
          <w:color w:val="auto"/>
          <w:lang/>
        </w:rPr>
        <w:tab/>
      </w:r>
      <w:r w:rsidRPr="00872021">
        <w:rPr>
          <w:rFonts w:ascii="Arial" w:hAnsi="Arial" w:cs="Arial"/>
          <w:bCs/>
          <w:color w:val="auto"/>
          <w:lang/>
        </w:rPr>
        <w:tab/>
      </w:r>
      <w:r w:rsidRPr="00872021">
        <w:rPr>
          <w:rFonts w:ascii="Arial" w:hAnsi="Arial" w:cs="Arial"/>
          <w:bCs/>
          <w:color w:val="auto"/>
          <w:lang/>
        </w:rPr>
        <w:tab/>
        <w:t xml:space="preserve">    </w:t>
      </w:r>
      <w:r w:rsidRPr="00872021">
        <w:rPr>
          <w:rFonts w:ascii="Arial" w:hAnsi="Arial" w:cs="Arial"/>
          <w:bCs/>
          <w:color w:val="auto"/>
          <w:lang/>
        </w:rPr>
        <w:tab/>
        <w:t xml:space="preserve"> </w:t>
      </w:r>
      <w:r w:rsidRPr="00872021">
        <w:rPr>
          <w:rFonts w:ascii="Arial" w:hAnsi="Arial" w:cs="Arial"/>
          <w:bCs/>
          <w:color w:val="auto"/>
          <w:sz w:val="13"/>
          <w:szCs w:val="13"/>
          <w:lang/>
        </w:rPr>
        <w:t>потпис</w:t>
      </w:r>
    </w:p>
    <w:p w:rsidR="00B118AE" w:rsidRPr="00872021" w:rsidRDefault="00B118AE" w:rsidP="00B118AE">
      <w:pPr>
        <w:spacing w:line="240" w:lineRule="auto"/>
        <w:ind w:left="540" w:hanging="540"/>
        <w:jc w:val="center"/>
        <w:rPr>
          <w:rFonts w:ascii="Arial" w:hAnsi="Arial" w:cs="Arial"/>
          <w:b/>
          <w:color w:val="auto"/>
        </w:rPr>
      </w:pPr>
    </w:p>
    <w:p w:rsidR="00B118AE" w:rsidRPr="00872021" w:rsidRDefault="00B118AE" w:rsidP="00B118AE">
      <w:pPr>
        <w:spacing w:line="240" w:lineRule="auto"/>
        <w:ind w:left="540" w:hanging="540"/>
        <w:rPr>
          <w:rFonts w:ascii="Arial" w:hAnsi="Arial" w:cs="Arial"/>
          <w:b/>
          <w:bCs/>
          <w:i/>
          <w:color w:val="auto"/>
          <w:lang/>
        </w:rPr>
      </w:pPr>
    </w:p>
    <w:p w:rsidR="00B118AE" w:rsidRPr="00872021" w:rsidRDefault="00B118AE" w:rsidP="00B118AE">
      <w:pPr>
        <w:spacing w:line="240" w:lineRule="auto"/>
        <w:ind w:left="540" w:hanging="540"/>
        <w:rPr>
          <w:rFonts w:ascii="Arial" w:hAnsi="Arial" w:cs="Arial"/>
          <w:b/>
          <w:bCs/>
          <w:i/>
          <w:color w:val="auto"/>
          <w:lang/>
        </w:rPr>
      </w:pPr>
    </w:p>
    <w:p w:rsidR="00B118AE" w:rsidRPr="00872021" w:rsidRDefault="00B118AE" w:rsidP="00B118AE">
      <w:pPr>
        <w:spacing w:line="240" w:lineRule="auto"/>
        <w:ind w:left="540" w:hanging="540"/>
        <w:rPr>
          <w:rFonts w:ascii="Arial" w:hAnsi="Arial" w:cs="Arial"/>
          <w:b/>
          <w:bCs/>
          <w:i/>
          <w:color w:val="auto"/>
          <w:lang/>
        </w:rPr>
      </w:pPr>
    </w:p>
    <w:p w:rsidR="00B118AE" w:rsidRPr="00872021" w:rsidRDefault="00B118AE" w:rsidP="00B118AE">
      <w:pPr>
        <w:spacing w:line="240" w:lineRule="auto"/>
        <w:ind w:left="540" w:hanging="540"/>
        <w:rPr>
          <w:rFonts w:ascii="Arial" w:hAnsi="Arial" w:cs="Arial"/>
          <w:b/>
          <w:bCs/>
          <w:i/>
          <w:color w:val="auto"/>
          <w:lang/>
        </w:rPr>
      </w:pPr>
    </w:p>
    <w:p w:rsidR="00B118AE" w:rsidRPr="00872021" w:rsidRDefault="00B118AE" w:rsidP="00B118AE">
      <w:pPr>
        <w:spacing w:line="240" w:lineRule="auto"/>
        <w:ind w:left="540" w:hanging="540"/>
        <w:rPr>
          <w:rFonts w:ascii="Arial" w:hAnsi="Arial" w:cs="Arial"/>
          <w:b/>
          <w:bCs/>
          <w:i/>
          <w:color w:val="auto"/>
          <w:lang/>
        </w:rPr>
      </w:pPr>
    </w:p>
    <w:p w:rsidR="00B118AE" w:rsidRPr="00872021" w:rsidRDefault="00B118AE" w:rsidP="00B118AE">
      <w:pPr>
        <w:spacing w:line="240" w:lineRule="auto"/>
        <w:ind w:left="540" w:hanging="540"/>
        <w:rPr>
          <w:rFonts w:ascii="Arial" w:hAnsi="Arial" w:cs="Arial"/>
          <w:b/>
          <w:color w:val="auto"/>
        </w:rPr>
      </w:pPr>
      <w:r w:rsidRPr="00872021">
        <w:rPr>
          <w:rFonts w:ascii="Arial" w:hAnsi="Arial" w:cs="Arial"/>
          <w:b/>
          <w:bCs/>
          <w:i/>
          <w:color w:val="auto"/>
          <w:lang/>
        </w:rPr>
        <w:t>Напомена:</w:t>
      </w:r>
    </w:p>
    <w:p w:rsidR="00B118AE" w:rsidRPr="00872021" w:rsidRDefault="00B118AE" w:rsidP="00B118AE">
      <w:pPr>
        <w:pStyle w:val="BodyText2"/>
        <w:spacing w:line="240" w:lineRule="auto"/>
        <w:jc w:val="both"/>
        <w:rPr>
          <w:rFonts w:ascii="Arial" w:hAnsi="Arial" w:cs="Arial"/>
          <w:bCs/>
          <w:i/>
          <w:iCs/>
          <w:color w:val="auto"/>
          <w:lang/>
        </w:rPr>
      </w:pPr>
      <w:r w:rsidRPr="00872021">
        <w:rPr>
          <w:rFonts w:ascii="Arial" w:hAnsi="Arial" w:cs="Arial"/>
          <w:bCs/>
          <w:i/>
          <w:iCs/>
          <w:color w:val="auto"/>
          <w:lang/>
        </w:rPr>
        <w:t xml:space="preserve">Уколико понуђач подноси понуду са подизвођачима или као члан групе понуђача, уколико су подизвођачи или чланови групе понуђача </w:t>
      </w:r>
      <w:r w:rsidRPr="00872021">
        <w:rPr>
          <w:rFonts w:ascii="Arial" w:hAnsi="Arial" w:cs="Arial"/>
          <w:i/>
        </w:rPr>
        <w:t>уписани у Регистар понуђача код Агенције за привредне регистре, понуђач је у обавези да потпише Изјаву, као и сваки подизвођач или сваки од чланова у групи понуђача који су уписани у Регистар понуђача код Агенције за привредне регистре.</w:t>
      </w:r>
    </w:p>
    <w:p w:rsidR="00B118AE" w:rsidRDefault="00B118AE" w:rsidP="00B118AE">
      <w:pPr>
        <w:jc w:val="center"/>
        <w:rPr>
          <w:rFonts w:ascii="Arial" w:hAnsi="Arial" w:cs="Arial"/>
          <w:b/>
          <w:bCs/>
          <w:color w:val="auto"/>
        </w:rPr>
      </w:pPr>
      <w:r w:rsidRPr="00872021">
        <w:rPr>
          <w:rFonts w:ascii="Arial" w:hAnsi="Arial" w:cs="Arial"/>
          <w:b/>
        </w:rPr>
        <w:br w:type="page"/>
      </w:r>
    </w:p>
    <w:p w:rsidR="00F71B67" w:rsidRDefault="00F71B67">
      <w:pPr>
        <w:jc w:val="center"/>
        <w:rPr>
          <w:rFonts w:ascii="Arial" w:hAnsi="Arial" w:cs="Arial"/>
          <w:b/>
          <w:bCs/>
          <w:color w:val="auto"/>
        </w:rPr>
      </w:pPr>
      <w:r>
        <w:rPr>
          <w:rFonts w:ascii="Arial" w:hAnsi="Arial" w:cs="Arial"/>
          <w:b/>
          <w:bCs/>
          <w:color w:val="auto"/>
        </w:rPr>
        <w:lastRenderedPageBreak/>
        <w:t>ИЗЈАВА ПОНУЂАЧА</w:t>
      </w:r>
    </w:p>
    <w:p w:rsidR="00F71B67" w:rsidRDefault="00F71B67">
      <w:pPr>
        <w:spacing w:line="240" w:lineRule="auto"/>
        <w:jc w:val="center"/>
        <w:rPr>
          <w:rFonts w:ascii="Arial" w:hAnsi="Arial" w:cs="Arial"/>
          <w:b/>
          <w:bCs/>
          <w:color w:val="auto"/>
        </w:rPr>
      </w:pPr>
      <w:r>
        <w:rPr>
          <w:rFonts w:ascii="Arial" w:hAnsi="Arial" w:cs="Arial"/>
          <w:b/>
          <w:bCs/>
          <w:color w:val="auto"/>
        </w:rPr>
        <w:t>О ИСПУЊАВАЊУ УСЛОВА ИЗ ЧЛ. 75. СТ. 1. ЗАКОНА У ПОСТУПКУ ЈАВНЕ</w:t>
      </w:r>
      <w:r>
        <w:rPr>
          <w:rFonts w:ascii="Arial" w:hAnsi="Arial" w:cs="Arial"/>
          <w:b/>
          <w:bCs/>
          <w:color w:val="auto"/>
          <w:lang w:val="sr-Cyrl-CS"/>
        </w:rPr>
        <w:t xml:space="preserve"> </w:t>
      </w:r>
      <w:r>
        <w:rPr>
          <w:rFonts w:ascii="Arial" w:hAnsi="Arial" w:cs="Arial"/>
          <w:b/>
          <w:bCs/>
          <w:color w:val="auto"/>
        </w:rPr>
        <w:t>НАБАВКЕ МАЛЕ ВРЕДНОСТИ</w:t>
      </w:r>
    </w:p>
    <w:p w:rsidR="00F71B67" w:rsidRDefault="00F71B67">
      <w:pPr>
        <w:spacing w:line="240" w:lineRule="auto"/>
        <w:jc w:val="center"/>
        <w:rPr>
          <w:rFonts w:ascii="Arial" w:hAnsi="Arial" w:cs="Arial"/>
          <w:b/>
          <w:bCs/>
          <w:color w:val="auto"/>
          <w:lang w:val="sr-Cyrl-CS"/>
        </w:rPr>
      </w:pPr>
    </w:p>
    <w:p w:rsidR="00F71B67" w:rsidRDefault="00F71B67">
      <w:pPr>
        <w:spacing w:line="240" w:lineRule="auto"/>
        <w:jc w:val="center"/>
        <w:rPr>
          <w:rFonts w:ascii="Arial" w:hAnsi="Arial" w:cs="Arial"/>
          <w:b/>
          <w:bCs/>
          <w:color w:val="auto"/>
          <w:lang w:val="sr-Cyrl-CS"/>
        </w:rPr>
      </w:pPr>
    </w:p>
    <w:p w:rsidR="00F71B67" w:rsidRDefault="00F71B67">
      <w:pPr>
        <w:spacing w:line="240" w:lineRule="auto"/>
        <w:jc w:val="both"/>
        <w:rPr>
          <w:rFonts w:ascii="Arial" w:hAnsi="Arial" w:cs="Arial"/>
          <w:color w:val="auto"/>
        </w:rPr>
      </w:pPr>
      <w:r>
        <w:rPr>
          <w:rFonts w:ascii="Arial" w:hAnsi="Arial" w:cs="Arial"/>
          <w:color w:val="auto"/>
        </w:rPr>
        <w:t xml:space="preserve">У складу са чланом 77. став 4. Закона, под пуном материјалном и кривичном одговорношћу, </w:t>
      </w:r>
      <w:r>
        <w:rPr>
          <w:rFonts w:ascii="Arial" w:hAnsi="Arial" w:cs="Arial"/>
          <w:color w:val="auto"/>
          <w:lang w:val="sr-Cyrl-CS"/>
        </w:rPr>
        <w:t xml:space="preserve">као заступник понуђача, </w:t>
      </w:r>
      <w:r>
        <w:rPr>
          <w:rFonts w:ascii="Arial" w:hAnsi="Arial" w:cs="Arial"/>
          <w:color w:val="auto"/>
        </w:rPr>
        <w:t>дајем следећу</w:t>
      </w:r>
    </w:p>
    <w:p w:rsidR="00F71B67" w:rsidRDefault="00F71B67">
      <w:pPr>
        <w:spacing w:line="240" w:lineRule="auto"/>
        <w:jc w:val="both"/>
        <w:rPr>
          <w:rFonts w:ascii="Arial" w:hAnsi="Arial" w:cs="Arial"/>
          <w:color w:val="auto"/>
        </w:rPr>
      </w:pPr>
      <w:r>
        <w:rPr>
          <w:rFonts w:ascii="Arial" w:hAnsi="Arial" w:cs="Arial"/>
          <w:color w:val="auto"/>
        </w:rPr>
        <w:tab/>
      </w:r>
    </w:p>
    <w:p w:rsidR="00F71B67" w:rsidRDefault="00F71B67">
      <w:pPr>
        <w:spacing w:line="240" w:lineRule="auto"/>
        <w:jc w:val="both"/>
        <w:rPr>
          <w:rFonts w:ascii="Arial" w:hAnsi="Arial" w:cs="Arial"/>
          <w:color w:val="auto"/>
          <w:lang w:val="sr-Cyrl-CS"/>
        </w:rPr>
      </w:pPr>
    </w:p>
    <w:p w:rsidR="00F71B67" w:rsidRDefault="00F71B67">
      <w:pPr>
        <w:spacing w:line="240" w:lineRule="auto"/>
        <w:jc w:val="center"/>
        <w:rPr>
          <w:rFonts w:ascii="Arial" w:hAnsi="Arial" w:cs="Arial"/>
          <w:b/>
          <w:color w:val="auto"/>
        </w:rPr>
      </w:pPr>
      <w:r>
        <w:rPr>
          <w:rFonts w:ascii="Arial" w:hAnsi="Arial" w:cs="Arial"/>
          <w:b/>
          <w:color w:val="auto"/>
        </w:rPr>
        <w:t>И З Ј А В У</w:t>
      </w:r>
    </w:p>
    <w:p w:rsidR="00F71B67" w:rsidRDefault="00F71B67">
      <w:pPr>
        <w:spacing w:line="240" w:lineRule="auto"/>
        <w:jc w:val="center"/>
        <w:rPr>
          <w:rFonts w:ascii="Arial" w:hAnsi="Arial" w:cs="Arial"/>
          <w:color w:val="auto"/>
        </w:rPr>
      </w:pPr>
    </w:p>
    <w:p w:rsidR="00F71B67" w:rsidRDefault="00F71B67">
      <w:pPr>
        <w:spacing w:line="240" w:lineRule="auto"/>
        <w:jc w:val="both"/>
        <w:rPr>
          <w:rFonts w:ascii="Arial" w:hAnsi="Arial" w:cs="Arial"/>
          <w:color w:val="auto"/>
        </w:rPr>
      </w:pPr>
      <w:r>
        <w:rPr>
          <w:rFonts w:ascii="Arial" w:hAnsi="Arial" w:cs="Arial"/>
          <w:color w:val="auto"/>
          <w:lang w:val="sr-Cyrl-CS"/>
        </w:rPr>
        <w:t>П</w:t>
      </w:r>
      <w:r>
        <w:rPr>
          <w:rFonts w:ascii="Arial" w:hAnsi="Arial" w:cs="Arial"/>
          <w:color w:val="auto"/>
        </w:rPr>
        <w:t xml:space="preserve">онуђач </w:t>
      </w:r>
      <w:r>
        <w:rPr>
          <w:rFonts w:ascii="Arial" w:hAnsi="Arial" w:cs="Arial"/>
          <w:i/>
          <w:color w:val="auto"/>
        </w:rPr>
        <w:t xml:space="preserve"> ________________________________________________ </w:t>
      </w:r>
      <w:r>
        <w:rPr>
          <w:rFonts w:ascii="Arial" w:hAnsi="Arial" w:cs="Arial"/>
          <w:i/>
          <w:iCs/>
          <w:color w:val="auto"/>
        </w:rPr>
        <w:t>[</w:t>
      </w:r>
      <w:r>
        <w:rPr>
          <w:rFonts w:ascii="Arial" w:hAnsi="Arial" w:cs="Arial"/>
          <w:i/>
          <w:color w:val="auto"/>
        </w:rPr>
        <w:t>навести назив понуђача</w:t>
      </w:r>
      <w:r>
        <w:rPr>
          <w:rFonts w:ascii="Arial" w:hAnsi="Arial" w:cs="Arial"/>
          <w:i/>
          <w:iCs/>
          <w:color w:val="auto"/>
        </w:rPr>
        <w:t>]</w:t>
      </w:r>
      <w:r>
        <w:rPr>
          <w:rFonts w:ascii="Arial" w:hAnsi="Arial" w:cs="Arial"/>
          <w:i/>
          <w:color w:val="auto"/>
          <w:lang w:val="sr-Cyrl-CS"/>
        </w:rPr>
        <w:t xml:space="preserve"> </w:t>
      </w:r>
      <w:r>
        <w:rPr>
          <w:rFonts w:ascii="Arial" w:hAnsi="Arial" w:cs="Arial"/>
          <w:color w:val="auto"/>
        </w:rPr>
        <w:t>у поступку јавне набавке</w:t>
      </w:r>
      <w:r>
        <w:rPr>
          <w:rFonts w:ascii="Arial" w:hAnsi="Arial" w:cs="Arial"/>
          <w:color w:val="auto"/>
          <w:lang w:val="sr-Cyrl-CS"/>
        </w:rPr>
        <w:t xml:space="preserve"> </w:t>
      </w:r>
      <w:r w:rsidR="001923B3">
        <w:rPr>
          <w:rFonts w:ascii="Arial" w:hAnsi="Arial" w:cs="Arial"/>
          <w:color w:val="auto"/>
          <w:lang w:val="sr-Cyrl-CS"/>
        </w:rPr>
        <w:t>услуга</w:t>
      </w:r>
      <w:r>
        <w:rPr>
          <w:rFonts w:ascii="Arial" w:hAnsi="Arial" w:cs="Arial"/>
          <w:color w:val="auto"/>
        </w:rPr>
        <w:t xml:space="preserve"> </w:t>
      </w:r>
      <w:r>
        <w:rPr>
          <w:rFonts w:ascii="Arial" w:hAnsi="Arial" w:cs="Arial"/>
          <w:color w:val="auto"/>
          <w:lang w:val="sr-Cyrl-CS"/>
        </w:rPr>
        <w:t xml:space="preserve">мале вредности –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hAnsi="Arial" w:cs="Arial"/>
          <w:color w:val="auto"/>
          <w:lang w:val="sr-Cyrl-CS"/>
        </w:rPr>
        <w:t>, редни број.</w:t>
      </w:r>
      <w:r>
        <w:rPr>
          <w:rFonts w:ascii="Arial" w:hAnsi="Arial" w:cs="Arial"/>
          <w:color w:val="auto"/>
        </w:rPr>
        <w:t xml:space="preserve"> </w:t>
      </w:r>
      <w:r w:rsidR="0032328E">
        <w:rPr>
          <w:rFonts w:ascii="Arial" w:hAnsi="Arial" w:cs="Arial"/>
          <w:color w:val="auto"/>
          <w:lang w:val="sr-Cyrl-CS"/>
        </w:rPr>
        <w:t>1.2.1/2018</w:t>
      </w:r>
      <w:r>
        <w:rPr>
          <w:rFonts w:ascii="Arial" w:hAnsi="Arial" w:cs="Arial"/>
          <w:color w:val="auto"/>
        </w:rPr>
        <w:t>, испуњава све услове из чл. 75. Закона, односно услове дефинисане конкурсном документацијом</w:t>
      </w:r>
      <w:r>
        <w:rPr>
          <w:rFonts w:ascii="Arial" w:hAnsi="Arial" w:cs="Arial"/>
          <w:color w:val="auto"/>
          <w:lang w:val="ru-RU"/>
        </w:rPr>
        <w:t xml:space="preserve"> </w:t>
      </w:r>
      <w:r>
        <w:rPr>
          <w:rFonts w:ascii="Arial" w:hAnsi="Arial" w:cs="Arial"/>
          <w:color w:val="auto"/>
        </w:rPr>
        <w:t>за предметну јавну набавку</w:t>
      </w:r>
      <w:r>
        <w:rPr>
          <w:rFonts w:ascii="Arial" w:hAnsi="Arial" w:cs="Arial"/>
          <w:color w:val="auto"/>
          <w:lang w:val="sr-Cyrl-CS"/>
        </w:rPr>
        <w:t>,</w:t>
      </w:r>
      <w:r>
        <w:rPr>
          <w:rFonts w:ascii="Arial" w:hAnsi="Arial" w:cs="Arial"/>
          <w:color w:val="auto"/>
        </w:rPr>
        <w:t xml:space="preserve"> и то:</w:t>
      </w:r>
    </w:p>
    <w:p w:rsidR="00F71B67" w:rsidRDefault="00F71B67">
      <w:pPr>
        <w:pStyle w:val="BodyText2"/>
        <w:numPr>
          <w:ilvl w:val="0"/>
          <w:numId w:val="8"/>
        </w:numPr>
        <w:spacing w:after="0" w:line="240" w:lineRule="auto"/>
        <w:jc w:val="both"/>
        <w:rPr>
          <w:rFonts w:ascii="Arial" w:hAnsi="Arial" w:cs="Arial"/>
          <w:iCs/>
          <w:color w:val="auto"/>
        </w:rPr>
      </w:pPr>
      <w:r>
        <w:rPr>
          <w:rFonts w:ascii="Arial" w:hAnsi="Arial" w:cs="Arial"/>
          <w:iCs/>
          <w:color w:val="auto"/>
          <w:lang w:val="sr-Cyrl-CS"/>
        </w:rPr>
        <w:t>Понуђач је р</w:t>
      </w:r>
      <w:r>
        <w:rPr>
          <w:rFonts w:ascii="Arial" w:hAnsi="Arial" w:cs="Arial"/>
          <w:iCs/>
          <w:color w:val="auto"/>
        </w:rPr>
        <w:t>егистрован код надлежног органа, односно уписан у одговарајући регистар;</w:t>
      </w:r>
    </w:p>
    <w:p w:rsidR="00F71B67" w:rsidRDefault="00F71B67">
      <w:pPr>
        <w:pStyle w:val="BodyText2"/>
        <w:numPr>
          <w:ilvl w:val="0"/>
          <w:numId w:val="8"/>
        </w:numPr>
        <w:spacing w:after="0" w:line="240" w:lineRule="auto"/>
        <w:jc w:val="both"/>
        <w:rPr>
          <w:rFonts w:ascii="Arial" w:hAnsi="Arial" w:cs="Arial"/>
          <w:color w:val="auto"/>
        </w:rPr>
      </w:pPr>
      <w:r>
        <w:rPr>
          <w:rFonts w:ascii="Arial" w:hAnsi="Arial" w:cs="Arial"/>
          <w:iCs/>
          <w:color w:val="auto"/>
          <w:lang w:val="sr-Cyrl-CS"/>
        </w:rPr>
        <w:t xml:space="preserve">Понуђач и његов </w:t>
      </w:r>
      <w:r>
        <w:rPr>
          <w:rFonts w:ascii="Arial" w:hAnsi="Arial" w:cs="Arial"/>
          <w:iCs/>
          <w:color w:val="auto"/>
        </w:rPr>
        <w:t xml:space="preserve">законски </w:t>
      </w:r>
      <w:r>
        <w:rPr>
          <w:rFonts w:ascii="Arial" w:hAnsi="Arial" w:cs="Arial"/>
          <w:color w:val="auto"/>
        </w:rPr>
        <w:t>заступник нис</w:t>
      </w:r>
      <w:r>
        <w:rPr>
          <w:rFonts w:ascii="Arial" w:hAnsi="Arial" w:cs="Arial"/>
          <w:color w:val="auto"/>
          <w:lang w:val="sr-Cyrl-CS"/>
        </w:rPr>
        <w:t>у</w:t>
      </w:r>
      <w:r>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color w:val="auto"/>
          <w:lang w:val="sr-Cyrl-CS"/>
        </w:rPr>
        <w:t>к</w:t>
      </w:r>
      <w:r>
        <w:rPr>
          <w:rFonts w:ascii="Arial" w:hAnsi="Arial" w:cs="Arial"/>
          <w:color w:val="auto"/>
        </w:rPr>
        <w:t>ривично дело преваре;</w:t>
      </w:r>
    </w:p>
    <w:p w:rsidR="00F71B67" w:rsidRDefault="00F71B67">
      <w:pPr>
        <w:pStyle w:val="BodyText2"/>
        <w:numPr>
          <w:ilvl w:val="0"/>
          <w:numId w:val="8"/>
        </w:numPr>
        <w:spacing w:after="0" w:line="240" w:lineRule="auto"/>
        <w:jc w:val="both"/>
        <w:rPr>
          <w:rFonts w:ascii="Arial" w:hAnsi="Arial" w:cs="Arial"/>
          <w:i/>
          <w:color w:val="auto"/>
        </w:rPr>
      </w:pPr>
      <w:r>
        <w:rPr>
          <w:rFonts w:ascii="Arial" w:hAnsi="Arial" w:cs="Arial"/>
          <w:bCs/>
          <w:iCs/>
          <w:color w:val="auto"/>
          <w:lang w:val="sr-Cyrl-CS"/>
        </w:rPr>
        <w:t>Понуђач је и</w:t>
      </w:r>
      <w:r>
        <w:rPr>
          <w:rFonts w:ascii="Arial" w:hAnsi="Arial" w:cs="Arial"/>
          <w:bCs/>
          <w:iCs/>
          <w:color w:val="auto"/>
        </w:rPr>
        <w:t xml:space="preserve">змирио </w:t>
      </w:r>
      <w:r>
        <w:rPr>
          <w:rFonts w:ascii="Arial" w:hAnsi="Arial" w:cs="Arial"/>
          <w:color w:val="auto"/>
        </w:rPr>
        <w:t>доспеле порезе, доприносе и друге јавне дажбине у складу са прописима Републике Србије (</w:t>
      </w:r>
      <w:r>
        <w:rPr>
          <w:rFonts w:ascii="Arial" w:hAnsi="Arial" w:cs="Arial"/>
          <w:i/>
          <w:color w:val="auto"/>
        </w:rPr>
        <w:t>или стране државе када има седиште на њеној територији);</w:t>
      </w:r>
    </w:p>
    <w:p w:rsidR="00F71B67" w:rsidRDefault="00F71B67">
      <w:pPr>
        <w:pStyle w:val="BodyText2"/>
        <w:numPr>
          <w:ilvl w:val="0"/>
          <w:numId w:val="8"/>
        </w:numPr>
        <w:spacing w:after="0" w:line="240" w:lineRule="auto"/>
        <w:jc w:val="both"/>
        <w:rPr>
          <w:rFonts w:ascii="Arial" w:hAnsi="Arial" w:cs="Arial"/>
          <w:color w:val="auto"/>
          <w:lang w:val="sr-Cyrl-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w:t>
      </w:r>
      <w:r>
        <w:rPr>
          <w:rFonts w:ascii="Arial" w:hAnsi="Arial" w:cs="Arial"/>
          <w:color w:val="auto"/>
          <w:lang w:val="sr-Cyrl-CS"/>
        </w:rPr>
        <w:t xml:space="preserve"> и</w:t>
      </w:r>
      <w:r>
        <w:rPr>
          <w:rFonts w:ascii="Arial" w:hAnsi="Arial" w:cs="Arial"/>
          <w:color w:val="auto"/>
        </w:rPr>
        <w:t xml:space="preserve"> заштити животне средине</w:t>
      </w:r>
      <w:r>
        <w:rPr>
          <w:rFonts w:ascii="Arial" w:hAnsi="Arial" w:cs="Arial"/>
          <w:color w:val="auto"/>
          <w:lang w:val="sr-Cyrl-CS"/>
        </w:rPr>
        <w:t>.</w:t>
      </w:r>
    </w:p>
    <w:p w:rsidR="00F71B67" w:rsidRDefault="00F71B67">
      <w:pPr>
        <w:spacing w:line="240" w:lineRule="auto"/>
        <w:jc w:val="both"/>
        <w:rPr>
          <w:rFonts w:ascii="Arial" w:hAnsi="Arial" w:cs="Arial"/>
          <w:i/>
          <w:color w:val="auto"/>
          <w:lang w:val="sr-Cyrl-CS"/>
        </w:rPr>
      </w:pPr>
    </w:p>
    <w:p w:rsidR="00F71B67" w:rsidRDefault="00F71B67">
      <w:pPr>
        <w:spacing w:line="240" w:lineRule="auto"/>
        <w:rPr>
          <w:rFonts w:ascii="Arial" w:hAnsi="Arial" w:cs="Arial"/>
          <w:color w:val="auto"/>
        </w:rPr>
      </w:pPr>
      <w:r>
        <w:rPr>
          <w:rFonts w:ascii="Arial" w:hAnsi="Arial" w:cs="Arial"/>
          <w:color w:val="auto"/>
        </w:rPr>
        <w:t>Место:_____________                                                ____________________</w:t>
      </w:r>
    </w:p>
    <w:p w:rsidR="00F71B67" w:rsidRDefault="00F71B67">
      <w:pPr>
        <w:spacing w:line="240" w:lineRule="auto"/>
        <w:rPr>
          <w:rFonts w:ascii="Arial" w:hAnsi="Arial" w:cs="Arial"/>
          <w:color w:val="auto"/>
          <w:sz w:val="13"/>
          <w:szCs w:val="13"/>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sz w:val="13"/>
          <w:szCs w:val="13"/>
        </w:rPr>
        <w:t>име и презиме овлашћеног лица понуђача</w:t>
      </w:r>
    </w:p>
    <w:p w:rsidR="00F71B67" w:rsidRDefault="00F71B67">
      <w:pPr>
        <w:spacing w:line="240" w:lineRule="auto"/>
        <w:rPr>
          <w:rFonts w:ascii="Arial" w:hAnsi="Arial" w:cs="Arial"/>
          <w:color w:val="auto"/>
        </w:rPr>
      </w:pPr>
      <w:r>
        <w:rPr>
          <w:rFonts w:ascii="Arial" w:hAnsi="Arial" w:cs="Arial"/>
          <w:color w:val="auto"/>
        </w:rPr>
        <w:t xml:space="preserve">Датум:_____________                         М.П.                ____________________                                                        </w:t>
      </w:r>
    </w:p>
    <w:p w:rsidR="00F71B67" w:rsidRDefault="00F71B67">
      <w:pPr>
        <w:pStyle w:val="BodyText3"/>
        <w:spacing w:line="240" w:lineRule="auto"/>
        <w:jc w:val="both"/>
        <w:rPr>
          <w:rFonts w:ascii="Arial" w:hAnsi="Arial" w:cs="Arial"/>
          <w:bCs/>
          <w:color w:val="auto"/>
          <w:sz w:val="13"/>
          <w:szCs w:val="13"/>
        </w:rPr>
      </w:pP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 xml:space="preserve">           </w:t>
      </w:r>
      <w:r>
        <w:rPr>
          <w:rFonts w:ascii="Arial" w:hAnsi="Arial" w:cs="Arial"/>
          <w:bCs/>
          <w:color w:val="auto"/>
          <w:sz w:val="13"/>
          <w:szCs w:val="13"/>
        </w:rPr>
        <w:t>потпис</w:t>
      </w:r>
    </w:p>
    <w:p w:rsidR="00F71B67" w:rsidRDefault="00F71B67">
      <w:pPr>
        <w:pStyle w:val="BodyText3"/>
        <w:spacing w:line="240" w:lineRule="auto"/>
        <w:jc w:val="both"/>
        <w:rPr>
          <w:rFonts w:ascii="Arial" w:hAnsi="Arial" w:cs="Arial"/>
          <w:b/>
          <w:bCs/>
          <w:i/>
          <w:color w:val="auto"/>
          <w:lang w:val="sr-Cyrl-CS"/>
        </w:rPr>
      </w:pPr>
    </w:p>
    <w:p w:rsidR="00F71B67" w:rsidRDefault="00F71B67">
      <w:pPr>
        <w:pStyle w:val="BodyText3"/>
        <w:spacing w:line="240" w:lineRule="auto"/>
        <w:jc w:val="both"/>
        <w:rPr>
          <w:rFonts w:ascii="Arial" w:hAnsi="Arial" w:cs="Arial"/>
          <w:b/>
          <w:bCs/>
          <w:i/>
          <w:color w:val="auto"/>
          <w:lang w:val="sr-Cyrl-CS"/>
        </w:rPr>
      </w:pPr>
    </w:p>
    <w:p w:rsidR="00F71B67" w:rsidRDefault="00F71B67">
      <w:pPr>
        <w:pStyle w:val="BodyText2"/>
        <w:spacing w:line="240" w:lineRule="auto"/>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71B67" w:rsidRDefault="00F71B67">
      <w:pPr>
        <w:pStyle w:val="BodyText2"/>
        <w:spacing w:line="240" w:lineRule="auto"/>
        <w:jc w:val="both"/>
        <w:rPr>
          <w:rFonts w:ascii="Arial" w:hAnsi="Arial" w:cs="Arial"/>
          <w:bCs/>
          <w:i/>
          <w:iCs/>
          <w:color w:val="auto"/>
        </w:rPr>
      </w:pPr>
      <w:r>
        <w:rPr>
          <w:rFonts w:ascii="Arial" w:hAnsi="Arial" w:cs="Arial"/>
          <w:bCs/>
          <w:i/>
          <w:iCs/>
          <w:color w:val="auto"/>
        </w:rPr>
        <w:t xml:space="preserve">Уколико понуђач подноси понуде за </w:t>
      </w:r>
      <w:r>
        <w:rPr>
          <w:rFonts w:ascii="Arial" w:hAnsi="Arial" w:cs="Arial"/>
          <w:bCs/>
          <w:i/>
          <w:iCs/>
          <w:color w:val="auto"/>
          <w:lang w:val="sr-Cyrl-CS"/>
        </w:rPr>
        <w:t>обе</w:t>
      </w:r>
      <w:r>
        <w:rPr>
          <w:rFonts w:ascii="Arial" w:hAnsi="Arial" w:cs="Arial"/>
          <w:bCs/>
          <w:i/>
          <w:iCs/>
          <w:color w:val="auto"/>
        </w:rPr>
        <w:t xml:space="preserve"> партије обавезан је да попуњен образац Изјаве приложи уз сваку понуду.</w:t>
      </w:r>
    </w:p>
    <w:p w:rsidR="00F71B67" w:rsidRDefault="00F71B67">
      <w:pPr>
        <w:pStyle w:val="BodyText2"/>
        <w:spacing w:line="240" w:lineRule="auto"/>
        <w:jc w:val="both"/>
        <w:rPr>
          <w:rFonts w:ascii="Arial" w:hAnsi="Arial" w:cs="Arial"/>
          <w:bCs/>
          <w:i/>
          <w:iCs/>
          <w:color w:val="auto"/>
        </w:rPr>
      </w:pPr>
    </w:p>
    <w:p w:rsidR="00F71B67" w:rsidRDefault="00F71B67">
      <w:pPr>
        <w:pStyle w:val="BodyText2"/>
        <w:spacing w:line="240" w:lineRule="auto"/>
        <w:jc w:val="both"/>
        <w:rPr>
          <w:rFonts w:ascii="Arial" w:hAnsi="Arial" w:cs="Arial"/>
          <w:bCs/>
          <w:i/>
          <w:iCs/>
          <w:color w:val="auto"/>
        </w:rPr>
      </w:pPr>
    </w:p>
    <w:p w:rsidR="003612E9" w:rsidRDefault="003612E9">
      <w:pPr>
        <w:pStyle w:val="BodyText2"/>
        <w:spacing w:line="240" w:lineRule="auto"/>
        <w:jc w:val="both"/>
        <w:rPr>
          <w:rFonts w:ascii="Arial" w:hAnsi="Arial" w:cs="Arial"/>
          <w:bCs/>
          <w:i/>
          <w:iCs/>
          <w:color w:val="auto"/>
        </w:rPr>
      </w:pPr>
    </w:p>
    <w:p w:rsidR="00F71B67" w:rsidRDefault="00F71B67">
      <w:pPr>
        <w:spacing w:line="240" w:lineRule="auto"/>
        <w:jc w:val="center"/>
        <w:rPr>
          <w:rFonts w:ascii="Arial" w:hAnsi="Arial" w:cs="Arial"/>
          <w:b/>
          <w:bCs/>
          <w:color w:val="auto"/>
        </w:rPr>
      </w:pPr>
      <w:r>
        <w:rPr>
          <w:rFonts w:ascii="Arial" w:hAnsi="Arial" w:cs="Arial"/>
          <w:b/>
          <w:bCs/>
          <w:color w:val="auto"/>
        </w:rPr>
        <w:lastRenderedPageBreak/>
        <w:t>ИЗЈАВА ПОДИЗВОЂАЧА</w:t>
      </w:r>
    </w:p>
    <w:p w:rsidR="00F71B67" w:rsidRDefault="00F71B67">
      <w:pPr>
        <w:spacing w:line="240" w:lineRule="auto"/>
        <w:jc w:val="center"/>
        <w:rPr>
          <w:rFonts w:ascii="Arial" w:hAnsi="Arial" w:cs="Arial"/>
          <w:b/>
          <w:bCs/>
          <w:color w:val="auto"/>
        </w:rPr>
      </w:pPr>
      <w:r>
        <w:rPr>
          <w:rFonts w:ascii="Arial" w:hAnsi="Arial" w:cs="Arial"/>
          <w:b/>
          <w:bCs/>
          <w:color w:val="auto"/>
        </w:rPr>
        <w:t>О ИСПУЊАВАЊУ УСЛОВА ИЗ ЧЛ. 75. СТ. 1. ЗАКОНА У ПОСТУПКУ ЈАВНЕ</w:t>
      </w:r>
    </w:p>
    <w:p w:rsidR="00F71B67" w:rsidRDefault="00F71B67">
      <w:pPr>
        <w:spacing w:line="240" w:lineRule="auto"/>
        <w:jc w:val="center"/>
        <w:rPr>
          <w:rFonts w:ascii="Arial" w:hAnsi="Arial" w:cs="Arial"/>
          <w:b/>
          <w:bCs/>
          <w:color w:val="auto"/>
        </w:rPr>
      </w:pPr>
      <w:r>
        <w:rPr>
          <w:rFonts w:ascii="Arial" w:hAnsi="Arial" w:cs="Arial"/>
          <w:b/>
          <w:bCs/>
          <w:color w:val="auto"/>
        </w:rPr>
        <w:t>НАБАВКЕ МАЛЕ ВРЕДНОСТИ</w:t>
      </w:r>
    </w:p>
    <w:p w:rsidR="00F71B67" w:rsidRDefault="00F71B67">
      <w:pPr>
        <w:spacing w:line="240" w:lineRule="auto"/>
        <w:jc w:val="center"/>
        <w:rPr>
          <w:rFonts w:ascii="Arial" w:hAnsi="Arial" w:cs="Arial"/>
          <w:b/>
          <w:bCs/>
          <w:color w:val="auto"/>
        </w:rPr>
      </w:pPr>
    </w:p>
    <w:p w:rsidR="00F71B67" w:rsidRDefault="00F71B67">
      <w:pPr>
        <w:spacing w:line="240" w:lineRule="auto"/>
        <w:jc w:val="center"/>
        <w:rPr>
          <w:rFonts w:ascii="Arial" w:hAnsi="Arial" w:cs="Arial"/>
          <w:b/>
          <w:bCs/>
          <w:color w:val="auto"/>
        </w:rPr>
      </w:pPr>
    </w:p>
    <w:p w:rsidR="00F71B67" w:rsidRDefault="00F71B67">
      <w:pPr>
        <w:spacing w:line="240" w:lineRule="auto"/>
        <w:jc w:val="both"/>
        <w:rPr>
          <w:rFonts w:ascii="Arial" w:hAnsi="Arial" w:cs="Arial"/>
          <w:color w:val="auto"/>
        </w:rPr>
      </w:pPr>
      <w:r>
        <w:rPr>
          <w:rFonts w:ascii="Arial" w:hAnsi="Arial" w:cs="Arial"/>
          <w:color w:val="auto"/>
        </w:rPr>
        <w:t xml:space="preserve">У складу са чланом 77. став 4. Закона, под пуном материјалном и кривичном одговорношћу, </w:t>
      </w:r>
      <w:r>
        <w:rPr>
          <w:rFonts w:ascii="Arial" w:hAnsi="Arial" w:cs="Arial"/>
          <w:color w:val="auto"/>
          <w:lang w:val="sr-Cyrl-CS"/>
        </w:rPr>
        <w:t xml:space="preserve">као заступник подизвођача, </w:t>
      </w:r>
      <w:r>
        <w:rPr>
          <w:rFonts w:ascii="Arial" w:hAnsi="Arial" w:cs="Arial"/>
          <w:color w:val="auto"/>
        </w:rPr>
        <w:t>дајем следећу</w:t>
      </w:r>
    </w:p>
    <w:p w:rsidR="00F71B67" w:rsidRDefault="00F71B67">
      <w:pPr>
        <w:spacing w:line="240" w:lineRule="auto"/>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rsidR="00F71B67" w:rsidRDefault="00F71B67">
      <w:pPr>
        <w:spacing w:line="240" w:lineRule="auto"/>
        <w:jc w:val="both"/>
        <w:rPr>
          <w:rFonts w:ascii="Arial" w:hAnsi="Arial" w:cs="Arial"/>
          <w:color w:val="auto"/>
        </w:rPr>
      </w:pPr>
    </w:p>
    <w:p w:rsidR="00F71B67" w:rsidRDefault="00F71B67">
      <w:pPr>
        <w:spacing w:line="240" w:lineRule="auto"/>
        <w:jc w:val="center"/>
        <w:rPr>
          <w:rFonts w:ascii="Arial" w:hAnsi="Arial" w:cs="Arial"/>
          <w:b/>
          <w:color w:val="auto"/>
        </w:rPr>
      </w:pPr>
      <w:r>
        <w:rPr>
          <w:rFonts w:ascii="Arial" w:hAnsi="Arial" w:cs="Arial"/>
          <w:b/>
          <w:color w:val="auto"/>
        </w:rPr>
        <w:t>И З Ј А В У</w:t>
      </w:r>
    </w:p>
    <w:p w:rsidR="00F71B67" w:rsidRDefault="00F71B67">
      <w:pPr>
        <w:spacing w:line="240" w:lineRule="auto"/>
        <w:jc w:val="center"/>
        <w:rPr>
          <w:rFonts w:ascii="Arial" w:hAnsi="Arial" w:cs="Arial"/>
          <w:color w:val="auto"/>
        </w:rPr>
      </w:pPr>
    </w:p>
    <w:p w:rsidR="00F71B67" w:rsidRDefault="00F71B67">
      <w:pPr>
        <w:spacing w:line="240" w:lineRule="auto"/>
        <w:jc w:val="both"/>
        <w:rPr>
          <w:rFonts w:ascii="Arial" w:hAnsi="Arial" w:cs="Arial"/>
          <w:color w:val="auto"/>
        </w:rPr>
      </w:pPr>
      <w:r>
        <w:rPr>
          <w:rFonts w:ascii="Arial" w:hAnsi="Arial" w:cs="Arial"/>
          <w:color w:val="auto"/>
        </w:rPr>
        <w:t>Подизвођач</w:t>
      </w:r>
      <w:r>
        <w:rPr>
          <w:rFonts w:ascii="Arial" w:hAnsi="Arial" w:cs="Arial"/>
          <w:i/>
          <w:color w:val="auto"/>
        </w:rPr>
        <w:t>_____________________________________</w:t>
      </w:r>
      <w:r>
        <w:rPr>
          <w:rFonts w:ascii="Arial" w:hAnsi="Arial" w:cs="Arial"/>
          <w:color w:val="auto"/>
        </w:rPr>
        <w:t xml:space="preserve">_________ </w:t>
      </w:r>
      <w:r>
        <w:rPr>
          <w:rFonts w:ascii="Arial" w:hAnsi="Arial" w:cs="Arial"/>
          <w:i/>
          <w:iCs/>
          <w:color w:val="auto"/>
        </w:rPr>
        <w:t>[</w:t>
      </w:r>
      <w:r>
        <w:rPr>
          <w:rFonts w:ascii="Arial" w:hAnsi="Arial" w:cs="Arial"/>
          <w:i/>
          <w:color w:val="auto"/>
        </w:rPr>
        <w:t>навести назив подизвођача</w:t>
      </w:r>
      <w:r>
        <w:rPr>
          <w:rFonts w:ascii="Arial" w:hAnsi="Arial" w:cs="Arial"/>
          <w:i/>
          <w:iCs/>
          <w:color w:val="auto"/>
        </w:rPr>
        <w:t>]</w:t>
      </w:r>
      <w:r>
        <w:rPr>
          <w:rFonts w:ascii="Arial" w:hAnsi="Arial" w:cs="Arial"/>
          <w:i/>
          <w:color w:val="auto"/>
          <w:lang w:val="sr-Cyrl-CS"/>
        </w:rPr>
        <w:t xml:space="preserve"> </w:t>
      </w:r>
      <w:r>
        <w:rPr>
          <w:rFonts w:ascii="Arial" w:hAnsi="Arial" w:cs="Arial"/>
          <w:color w:val="auto"/>
        </w:rPr>
        <w:t xml:space="preserve">у поступку јавне набавке </w:t>
      </w:r>
      <w:r w:rsidR="001923B3">
        <w:rPr>
          <w:rFonts w:ascii="Arial" w:hAnsi="Arial" w:cs="Arial"/>
          <w:color w:val="auto"/>
          <w:lang w:val="sr-Cyrl-CS"/>
        </w:rPr>
        <w:t>услуга</w:t>
      </w:r>
      <w:r>
        <w:rPr>
          <w:rFonts w:ascii="Arial" w:hAnsi="Arial" w:cs="Arial"/>
          <w:color w:val="auto"/>
        </w:rPr>
        <w:t xml:space="preserve"> </w:t>
      </w:r>
      <w:r>
        <w:rPr>
          <w:rFonts w:ascii="Arial" w:hAnsi="Arial" w:cs="Arial"/>
          <w:color w:val="auto"/>
          <w:lang w:val="sr-Cyrl-CS"/>
        </w:rPr>
        <w:t xml:space="preserve">мале вредности –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hAnsi="Arial" w:cs="Arial"/>
          <w:color w:val="auto"/>
          <w:lang w:val="sr-Cyrl-CS"/>
        </w:rPr>
        <w:t>, редни број.</w:t>
      </w:r>
      <w:r>
        <w:rPr>
          <w:rFonts w:ascii="Arial" w:hAnsi="Arial" w:cs="Arial"/>
          <w:color w:val="auto"/>
        </w:rPr>
        <w:t xml:space="preserve"> </w:t>
      </w:r>
      <w:r w:rsidR="0032328E">
        <w:rPr>
          <w:rFonts w:ascii="Arial" w:hAnsi="Arial" w:cs="Arial"/>
          <w:color w:val="auto"/>
          <w:lang w:val="sr-Cyrl-CS"/>
        </w:rPr>
        <w:t>1.2.1/2018</w:t>
      </w:r>
      <w:r>
        <w:rPr>
          <w:rFonts w:ascii="Arial" w:hAnsi="Arial" w:cs="Arial"/>
          <w:color w:val="auto"/>
        </w:rPr>
        <w:t>, испуњава све услове из чл. 75. Закона, односно услове дефинисане конкурсном документацијом</w:t>
      </w:r>
      <w:r>
        <w:rPr>
          <w:rFonts w:ascii="Arial" w:hAnsi="Arial" w:cs="Arial"/>
          <w:color w:val="auto"/>
          <w:lang w:val="ru-RU"/>
        </w:rPr>
        <w:t xml:space="preserve"> </w:t>
      </w:r>
      <w:r>
        <w:rPr>
          <w:rFonts w:ascii="Arial" w:hAnsi="Arial" w:cs="Arial"/>
          <w:color w:val="auto"/>
        </w:rPr>
        <w:t>за предметну јавну набавку</w:t>
      </w:r>
      <w:r>
        <w:rPr>
          <w:rFonts w:ascii="Arial" w:hAnsi="Arial" w:cs="Arial"/>
          <w:color w:val="auto"/>
          <w:lang w:val="sr-Cyrl-CS"/>
        </w:rPr>
        <w:t>,</w:t>
      </w:r>
      <w:r>
        <w:rPr>
          <w:rFonts w:ascii="Arial" w:hAnsi="Arial" w:cs="Arial"/>
          <w:color w:val="auto"/>
        </w:rPr>
        <w:t xml:space="preserve"> и то:</w:t>
      </w:r>
    </w:p>
    <w:p w:rsidR="00F71B67" w:rsidRDefault="00F71B67">
      <w:pPr>
        <w:pStyle w:val="BodyText2"/>
        <w:numPr>
          <w:ilvl w:val="0"/>
          <w:numId w:val="5"/>
        </w:numPr>
        <w:spacing w:after="0" w:line="240" w:lineRule="auto"/>
        <w:jc w:val="both"/>
        <w:rPr>
          <w:rFonts w:ascii="Arial" w:hAnsi="Arial" w:cs="Arial"/>
          <w:iCs/>
          <w:color w:val="auto"/>
        </w:rPr>
      </w:pPr>
      <w:r>
        <w:rPr>
          <w:rFonts w:ascii="Arial" w:hAnsi="Arial" w:cs="Arial"/>
          <w:iCs/>
          <w:color w:val="auto"/>
          <w:lang w:val="sr-Cyrl-CS"/>
        </w:rPr>
        <w:t>Подизвођач је р</w:t>
      </w:r>
      <w:r>
        <w:rPr>
          <w:rFonts w:ascii="Arial" w:hAnsi="Arial" w:cs="Arial"/>
          <w:iCs/>
          <w:color w:val="auto"/>
        </w:rPr>
        <w:t>егистрован код надлежног органа, односно уписан у одговарајући регистар;</w:t>
      </w:r>
    </w:p>
    <w:p w:rsidR="00F71B67" w:rsidRDefault="00F71B67">
      <w:pPr>
        <w:pStyle w:val="BodyText2"/>
        <w:numPr>
          <w:ilvl w:val="0"/>
          <w:numId w:val="5"/>
        </w:numPr>
        <w:spacing w:after="0" w:line="240" w:lineRule="auto"/>
        <w:jc w:val="both"/>
        <w:rPr>
          <w:rFonts w:ascii="Arial" w:hAnsi="Arial" w:cs="Arial"/>
          <w:color w:val="auto"/>
        </w:rPr>
      </w:pPr>
      <w:r>
        <w:rPr>
          <w:rFonts w:ascii="Arial" w:hAnsi="Arial" w:cs="Arial"/>
          <w:iCs/>
          <w:color w:val="auto"/>
          <w:lang w:val="sr-Cyrl-CS"/>
        </w:rPr>
        <w:t>П</w:t>
      </w:r>
      <w:r>
        <w:rPr>
          <w:rFonts w:ascii="Arial" w:hAnsi="Arial" w:cs="Arial"/>
          <w:color w:val="auto"/>
          <w:lang w:val="sr-Cyrl-CS"/>
        </w:rPr>
        <w:t>одизвођач</w:t>
      </w:r>
      <w:r>
        <w:rPr>
          <w:rFonts w:ascii="Arial" w:hAnsi="Arial" w:cs="Arial"/>
          <w:iCs/>
          <w:color w:val="auto"/>
          <w:lang w:val="sr-Cyrl-CS"/>
        </w:rPr>
        <w:t xml:space="preserve"> и његов </w:t>
      </w:r>
      <w:r>
        <w:rPr>
          <w:rFonts w:ascii="Arial" w:hAnsi="Arial" w:cs="Arial"/>
          <w:iCs/>
          <w:color w:val="auto"/>
        </w:rPr>
        <w:t xml:space="preserve">законски </w:t>
      </w:r>
      <w:r>
        <w:rPr>
          <w:rFonts w:ascii="Arial" w:hAnsi="Arial" w:cs="Arial"/>
          <w:color w:val="auto"/>
        </w:rPr>
        <w:t>заступник нис</w:t>
      </w:r>
      <w:r>
        <w:rPr>
          <w:rFonts w:ascii="Arial" w:hAnsi="Arial" w:cs="Arial"/>
          <w:color w:val="auto"/>
          <w:lang w:val="sr-Cyrl-CS"/>
        </w:rPr>
        <w:t>у</w:t>
      </w:r>
      <w:r>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color w:val="auto"/>
          <w:lang w:val="sr-Cyrl-CS"/>
        </w:rPr>
        <w:t>к</w:t>
      </w:r>
      <w:r>
        <w:rPr>
          <w:rFonts w:ascii="Arial" w:hAnsi="Arial" w:cs="Arial"/>
          <w:color w:val="auto"/>
        </w:rPr>
        <w:t>ривично дело преваре;</w:t>
      </w:r>
    </w:p>
    <w:p w:rsidR="00F71B67" w:rsidRDefault="00F71B67">
      <w:pPr>
        <w:pStyle w:val="BodyText2"/>
        <w:numPr>
          <w:ilvl w:val="0"/>
          <w:numId w:val="5"/>
        </w:numPr>
        <w:spacing w:after="0" w:line="240" w:lineRule="auto"/>
        <w:jc w:val="both"/>
        <w:rPr>
          <w:rFonts w:ascii="Arial" w:hAnsi="Arial" w:cs="Arial"/>
          <w:i/>
          <w:color w:val="auto"/>
          <w:lang w:val="sr-Cyrl-CS"/>
        </w:rPr>
      </w:pPr>
      <w:r>
        <w:rPr>
          <w:rFonts w:ascii="Arial" w:hAnsi="Arial" w:cs="Arial"/>
          <w:bCs/>
          <w:iCs/>
          <w:color w:val="auto"/>
          <w:lang w:val="sr-Cyrl-CS"/>
        </w:rPr>
        <w:t>Подизвођач је и</w:t>
      </w:r>
      <w:r>
        <w:rPr>
          <w:rFonts w:ascii="Arial" w:hAnsi="Arial" w:cs="Arial"/>
          <w:bCs/>
          <w:iCs/>
          <w:color w:val="auto"/>
        </w:rPr>
        <w:t xml:space="preserve">змирио </w:t>
      </w:r>
      <w:r>
        <w:rPr>
          <w:rFonts w:ascii="Arial" w:hAnsi="Arial" w:cs="Arial"/>
          <w:color w:val="auto"/>
        </w:rPr>
        <w:t>доспеле порезе, доприносе и друге јавне дажбине у складу са прописима Републике Србије (</w:t>
      </w:r>
      <w:r>
        <w:rPr>
          <w:rFonts w:ascii="Arial" w:hAnsi="Arial" w:cs="Arial"/>
          <w:i/>
          <w:color w:val="auto"/>
        </w:rPr>
        <w:t>или стране државе када има седиште на њеној територији)</w:t>
      </w:r>
      <w:r>
        <w:rPr>
          <w:rFonts w:ascii="Arial" w:hAnsi="Arial" w:cs="Arial"/>
          <w:i/>
          <w:color w:val="auto"/>
          <w:lang w:val="sr-Cyrl-CS"/>
        </w:rPr>
        <w:t>.</w:t>
      </w:r>
    </w:p>
    <w:p w:rsidR="00F71B67" w:rsidRDefault="00F71B67">
      <w:pPr>
        <w:pStyle w:val="BodyText2"/>
        <w:numPr>
          <w:ilvl w:val="0"/>
          <w:numId w:val="5"/>
        </w:numPr>
        <w:spacing w:after="0" w:line="240" w:lineRule="auto"/>
        <w:jc w:val="both"/>
        <w:rPr>
          <w:rFonts w:ascii="Arial" w:hAnsi="Arial" w:cs="Arial"/>
          <w:color w:val="auto"/>
          <w:lang w:val="sr-Cyrl-CS"/>
        </w:rPr>
      </w:pPr>
      <w:r>
        <w:rPr>
          <w:rFonts w:ascii="Arial" w:hAnsi="Arial" w:cs="Arial"/>
          <w:bCs/>
          <w:iCs/>
          <w:color w:val="auto"/>
          <w:lang w:val="sr-Cyrl-CS"/>
        </w:rPr>
        <w:t xml:space="preserve">Подизвођач </w:t>
      </w:r>
      <w:r>
        <w:rPr>
          <w:rFonts w:ascii="Arial" w:hAnsi="Arial" w:cs="Arial"/>
          <w:color w:val="auto"/>
          <w:lang w:val="sr-Cyrl-CS"/>
        </w:rPr>
        <w:t>је п</w:t>
      </w:r>
      <w:r>
        <w:rPr>
          <w:rFonts w:ascii="Arial" w:hAnsi="Arial" w:cs="Arial"/>
          <w:color w:val="auto"/>
        </w:rPr>
        <w:t>оштовао обавезе које произлазе из важећих прописа о заштити на раду, запошљавању и условима рада</w:t>
      </w:r>
      <w:r>
        <w:rPr>
          <w:rFonts w:ascii="Arial" w:hAnsi="Arial" w:cs="Arial"/>
          <w:color w:val="auto"/>
          <w:lang w:val="sr-Cyrl-CS"/>
        </w:rPr>
        <w:t xml:space="preserve"> и</w:t>
      </w:r>
      <w:r>
        <w:rPr>
          <w:rFonts w:ascii="Arial" w:hAnsi="Arial" w:cs="Arial"/>
          <w:color w:val="auto"/>
        </w:rPr>
        <w:t xml:space="preserve"> заштити животне средине</w:t>
      </w:r>
      <w:r>
        <w:rPr>
          <w:rFonts w:ascii="Arial" w:hAnsi="Arial" w:cs="Arial"/>
          <w:color w:val="auto"/>
          <w:lang w:val="sr-Cyrl-CS"/>
        </w:rPr>
        <w:t>.</w:t>
      </w:r>
    </w:p>
    <w:p w:rsidR="00F71B67" w:rsidRDefault="00F71B67">
      <w:pPr>
        <w:spacing w:line="240" w:lineRule="auto"/>
        <w:jc w:val="both"/>
        <w:rPr>
          <w:rFonts w:ascii="Arial" w:hAnsi="Arial" w:cs="Arial"/>
          <w:i/>
          <w:color w:val="auto"/>
          <w:lang w:val="sr-Cyrl-CS"/>
        </w:rPr>
      </w:pPr>
    </w:p>
    <w:p w:rsidR="00F71B67" w:rsidRDefault="00F71B67">
      <w:pPr>
        <w:spacing w:line="240" w:lineRule="auto"/>
        <w:jc w:val="both"/>
        <w:rPr>
          <w:rFonts w:ascii="Arial" w:hAnsi="Arial" w:cs="Arial"/>
          <w:i/>
          <w:color w:val="auto"/>
        </w:rPr>
      </w:pPr>
    </w:p>
    <w:p w:rsidR="00F71B67" w:rsidRDefault="00F71B67">
      <w:pPr>
        <w:spacing w:line="240" w:lineRule="auto"/>
        <w:jc w:val="both"/>
        <w:rPr>
          <w:rFonts w:ascii="Arial" w:hAnsi="Arial" w:cs="Arial"/>
          <w:i/>
          <w:color w:val="auto"/>
        </w:rPr>
      </w:pPr>
    </w:p>
    <w:p w:rsidR="00F71B67" w:rsidRDefault="00F71B67">
      <w:pPr>
        <w:spacing w:line="240" w:lineRule="auto"/>
        <w:rPr>
          <w:rFonts w:ascii="Arial" w:hAnsi="Arial" w:cs="Arial"/>
          <w:color w:val="auto"/>
        </w:rPr>
      </w:pPr>
      <w:r>
        <w:rPr>
          <w:rFonts w:ascii="Arial" w:hAnsi="Arial" w:cs="Arial"/>
          <w:color w:val="auto"/>
        </w:rPr>
        <w:t>Место:_____________                                                ____________________</w:t>
      </w:r>
    </w:p>
    <w:p w:rsidR="00F71B67" w:rsidRDefault="00F71B67">
      <w:pPr>
        <w:spacing w:line="240" w:lineRule="auto"/>
        <w:rPr>
          <w:rFonts w:ascii="Arial" w:hAnsi="Arial" w:cs="Arial"/>
          <w:color w:val="auto"/>
          <w:sz w:val="13"/>
          <w:szCs w:val="13"/>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sz w:val="13"/>
          <w:szCs w:val="13"/>
        </w:rPr>
        <w:t>име и презиме овлашћеног лица подизвођача</w:t>
      </w:r>
    </w:p>
    <w:p w:rsidR="00F71B67" w:rsidRDefault="00F71B67">
      <w:pPr>
        <w:spacing w:line="240" w:lineRule="auto"/>
        <w:rPr>
          <w:rFonts w:ascii="Arial" w:hAnsi="Arial" w:cs="Arial"/>
          <w:color w:val="auto"/>
        </w:rPr>
      </w:pPr>
      <w:r>
        <w:rPr>
          <w:rFonts w:ascii="Arial" w:hAnsi="Arial" w:cs="Arial"/>
          <w:color w:val="auto"/>
        </w:rPr>
        <w:t xml:space="preserve">Датум:_____________                         М.П.                ____________________                                                        </w:t>
      </w:r>
    </w:p>
    <w:p w:rsidR="00F71B67" w:rsidRDefault="00F71B67">
      <w:pPr>
        <w:pStyle w:val="BodyText3"/>
        <w:spacing w:line="240" w:lineRule="auto"/>
        <w:jc w:val="both"/>
        <w:rPr>
          <w:rFonts w:ascii="Arial" w:hAnsi="Arial" w:cs="Arial"/>
          <w:bCs/>
          <w:color w:val="auto"/>
          <w:sz w:val="13"/>
          <w:szCs w:val="13"/>
        </w:rPr>
      </w:pP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 xml:space="preserve">           </w:t>
      </w:r>
      <w:r>
        <w:rPr>
          <w:rFonts w:ascii="Arial" w:hAnsi="Arial" w:cs="Arial"/>
          <w:bCs/>
          <w:color w:val="auto"/>
          <w:sz w:val="13"/>
          <w:szCs w:val="13"/>
        </w:rPr>
        <w:t>потпис</w:t>
      </w:r>
    </w:p>
    <w:p w:rsidR="00F71B67" w:rsidRDefault="00F71B67">
      <w:pPr>
        <w:pStyle w:val="BodyText3"/>
        <w:spacing w:after="0" w:line="240" w:lineRule="auto"/>
        <w:jc w:val="both"/>
        <w:rPr>
          <w:rFonts w:ascii="Arial" w:hAnsi="Arial" w:cs="Arial"/>
          <w:b/>
          <w:bCs/>
          <w:i/>
          <w:color w:val="auto"/>
          <w:lang w:val="sr-Cyrl-CS"/>
        </w:rPr>
      </w:pPr>
    </w:p>
    <w:p w:rsidR="00F71B67" w:rsidRDefault="00F71B67">
      <w:pPr>
        <w:pStyle w:val="BodyText3"/>
        <w:spacing w:after="0" w:line="240" w:lineRule="auto"/>
        <w:jc w:val="both"/>
        <w:rPr>
          <w:rFonts w:ascii="Arial" w:hAnsi="Arial" w:cs="Arial"/>
          <w:b/>
          <w:bCs/>
          <w:i/>
          <w:color w:val="auto"/>
          <w:lang w:val="sr-Cyrl-CS"/>
        </w:rPr>
      </w:pPr>
    </w:p>
    <w:p w:rsidR="00F71B67" w:rsidRDefault="00F71B67">
      <w:pPr>
        <w:pStyle w:val="BodyText3"/>
        <w:spacing w:after="0" w:line="240" w:lineRule="auto"/>
        <w:jc w:val="both"/>
        <w:rPr>
          <w:rFonts w:ascii="Arial" w:hAnsi="Arial" w:cs="Arial"/>
          <w:b/>
          <w:bCs/>
          <w:i/>
          <w:color w:val="auto"/>
          <w:lang w:val="sr-Cyrl-CS"/>
        </w:rPr>
      </w:pPr>
    </w:p>
    <w:p w:rsidR="00F71B67" w:rsidRDefault="00F71B67">
      <w:pPr>
        <w:pStyle w:val="BodyText2"/>
        <w:spacing w:after="0" w:line="240" w:lineRule="auto"/>
        <w:jc w:val="both"/>
        <w:rPr>
          <w:rFonts w:ascii="Arial" w:hAnsi="Arial" w:cs="Arial"/>
          <w:bCs/>
          <w:i/>
          <w:iCs/>
          <w:color w:val="auto"/>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F71B67" w:rsidRDefault="00F71B67">
      <w:pPr>
        <w:pStyle w:val="BodyText2"/>
        <w:spacing w:line="240" w:lineRule="auto"/>
        <w:jc w:val="both"/>
        <w:rPr>
          <w:rFonts w:ascii="Arial" w:hAnsi="Arial" w:cs="Arial"/>
          <w:bCs/>
          <w:i/>
          <w:iCs/>
          <w:color w:val="auto"/>
        </w:rPr>
      </w:pPr>
      <w:r>
        <w:rPr>
          <w:rFonts w:ascii="Arial" w:hAnsi="Arial" w:cs="Arial"/>
          <w:bCs/>
          <w:i/>
          <w:iCs/>
          <w:color w:val="auto"/>
        </w:rPr>
        <w:t xml:space="preserve">Уколико понуђач подноси понуде за </w:t>
      </w:r>
      <w:r>
        <w:rPr>
          <w:rFonts w:ascii="Arial" w:hAnsi="Arial" w:cs="Arial"/>
          <w:bCs/>
          <w:i/>
          <w:iCs/>
          <w:color w:val="auto"/>
          <w:lang w:val="sr-Cyrl-CS"/>
        </w:rPr>
        <w:t>обе</w:t>
      </w:r>
      <w:r>
        <w:rPr>
          <w:rFonts w:ascii="Arial" w:hAnsi="Arial" w:cs="Arial"/>
          <w:bCs/>
          <w:i/>
          <w:iCs/>
          <w:color w:val="auto"/>
        </w:rPr>
        <w:t xml:space="preserve"> партије обавезан је да попуњен образац Изјаве приложи уз сваку понуду.</w:t>
      </w:r>
    </w:p>
    <w:p w:rsidR="00F71B67" w:rsidRDefault="00F71B67">
      <w:pPr>
        <w:pStyle w:val="BodyText3"/>
        <w:spacing w:line="240" w:lineRule="auto"/>
        <w:jc w:val="both"/>
        <w:rPr>
          <w:rFonts w:ascii="Arial" w:hAnsi="Arial" w:cs="Arial"/>
          <w:b/>
          <w:bCs/>
          <w:i/>
          <w:color w:val="auto"/>
          <w:lang w:val="sr-Cyrl-CS"/>
        </w:rPr>
      </w:pPr>
    </w:p>
    <w:p w:rsidR="00F71B67" w:rsidRDefault="00F71B67">
      <w:pPr>
        <w:spacing w:line="240" w:lineRule="auto"/>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rsidR="00F71B67" w:rsidRDefault="00F71B67">
      <w:pPr>
        <w:spacing w:line="240" w:lineRule="auto"/>
        <w:rPr>
          <w:rFonts w:ascii="Arial" w:hAnsi="Arial" w:cs="Arial"/>
          <w:i/>
          <w:color w:val="auto"/>
          <w:lang w:val="sr-Cyrl-CS"/>
        </w:rPr>
      </w:pPr>
      <w:r>
        <w:rPr>
          <w:rFonts w:ascii="Arial" w:hAnsi="Arial" w:cs="Arial"/>
          <w:i/>
          <w:color w:val="auto"/>
          <w:lang w:val="sr-Cyrl-CS"/>
        </w:rPr>
        <w:t xml:space="preserve"> </w:t>
      </w:r>
    </w:p>
    <w:p w:rsidR="00F71B67" w:rsidRDefault="00F71B67">
      <w:pPr>
        <w:spacing w:line="240" w:lineRule="auto"/>
        <w:rPr>
          <w:rFonts w:ascii="Arial" w:hAnsi="Arial" w:cs="Arial"/>
          <w:i/>
          <w:color w:val="auto"/>
        </w:rPr>
      </w:pPr>
    </w:p>
    <w:p w:rsidR="00F71B67" w:rsidRDefault="00F71B67">
      <w:pPr>
        <w:jc w:val="center"/>
        <w:rPr>
          <w:rFonts w:ascii="Arial" w:hAnsi="Arial" w:cs="Arial"/>
          <w:b/>
          <w:bCs/>
          <w:color w:val="auto"/>
        </w:rPr>
      </w:pPr>
      <w:r>
        <w:rPr>
          <w:rFonts w:ascii="Arial" w:hAnsi="Arial" w:cs="Arial"/>
          <w:b/>
          <w:bCs/>
          <w:color w:val="auto"/>
        </w:rPr>
        <w:lastRenderedPageBreak/>
        <w:t>ИЗЈАВА ПОНУЂАЧА</w:t>
      </w:r>
    </w:p>
    <w:p w:rsidR="00F71B67" w:rsidRDefault="00F71B67">
      <w:pPr>
        <w:jc w:val="center"/>
        <w:rPr>
          <w:rFonts w:ascii="Arial" w:hAnsi="Arial" w:cs="Arial"/>
          <w:b/>
          <w:bCs/>
          <w:color w:val="auto"/>
        </w:rPr>
      </w:pPr>
      <w:r>
        <w:rPr>
          <w:rFonts w:ascii="Arial" w:hAnsi="Arial" w:cs="Arial"/>
          <w:b/>
          <w:bCs/>
          <w:color w:val="auto"/>
        </w:rPr>
        <w:t>О ИСПУЊАВАЊУ УСЛОВА ИЗ ЧЛ. 75. СТ. 2 ЗАКОНА У ПОСТУПКУ ЈАВНЕ</w:t>
      </w:r>
      <w:r>
        <w:rPr>
          <w:rFonts w:ascii="Arial" w:hAnsi="Arial" w:cs="Arial"/>
          <w:b/>
          <w:bCs/>
          <w:color w:val="auto"/>
          <w:lang w:val="sr-Cyrl-CS"/>
        </w:rPr>
        <w:t xml:space="preserve"> </w:t>
      </w:r>
      <w:r>
        <w:rPr>
          <w:rFonts w:ascii="Arial" w:hAnsi="Arial" w:cs="Arial"/>
          <w:b/>
          <w:bCs/>
          <w:color w:val="auto"/>
        </w:rPr>
        <w:t>НАБАВКЕ МАЛЕ ВРЕДНОСТИ</w:t>
      </w:r>
    </w:p>
    <w:p w:rsidR="00F71B67" w:rsidRDefault="00F71B67">
      <w:pPr>
        <w:spacing w:line="240" w:lineRule="auto"/>
        <w:jc w:val="both"/>
        <w:rPr>
          <w:rFonts w:ascii="Arial" w:hAnsi="Arial" w:cs="Arial"/>
          <w:color w:val="auto"/>
        </w:rPr>
      </w:pPr>
    </w:p>
    <w:p w:rsidR="00F71B67" w:rsidRDefault="00F71B67">
      <w:pPr>
        <w:spacing w:line="240" w:lineRule="auto"/>
        <w:jc w:val="both"/>
        <w:rPr>
          <w:rFonts w:ascii="Arial" w:hAnsi="Arial" w:cs="Arial"/>
          <w:color w:val="auto"/>
        </w:rPr>
      </w:pPr>
    </w:p>
    <w:p w:rsidR="00F71B67" w:rsidRDefault="00F71B67">
      <w:pPr>
        <w:spacing w:line="240" w:lineRule="auto"/>
        <w:jc w:val="both"/>
        <w:rPr>
          <w:rFonts w:ascii="Arial" w:hAnsi="Arial" w:cs="Arial"/>
          <w:color w:val="auto"/>
          <w:lang w:val="sr-Cyrl-CS"/>
        </w:rPr>
      </w:pPr>
      <w:r>
        <w:rPr>
          <w:rFonts w:ascii="Arial" w:hAnsi="Arial" w:cs="Arial"/>
          <w:color w:val="auto"/>
          <w:lang w:val="sr-Cyrl-CS"/>
        </w:rPr>
        <w:t xml:space="preserve">У складу са чланом 75. став 2. </w:t>
      </w:r>
      <w:r>
        <w:rPr>
          <w:rFonts w:ascii="Arial" w:hAnsi="Arial" w:cs="Arial"/>
          <w:color w:val="auto"/>
          <w:lang w:val="sr-Latn-CS"/>
        </w:rPr>
        <w:t>Закона о јавним набавкама</w:t>
      </w:r>
      <w:r>
        <w:rPr>
          <w:rFonts w:ascii="Arial" w:hAnsi="Arial" w:cs="Arial"/>
          <w:color w:val="auto"/>
          <w:lang w:val="sr-Cyrl-CS"/>
        </w:rPr>
        <w:t xml:space="preserve">, у поступку учешћа по јавном позиву за доделу јавне набавке </w:t>
      </w:r>
      <w:r>
        <w:rPr>
          <w:rFonts w:ascii="Arial" w:hAnsi="Arial" w:cs="Arial"/>
          <w:color w:val="auto"/>
          <w:lang w:val="sr-Latn-CS"/>
        </w:rPr>
        <w:t xml:space="preserve">мале вредности </w:t>
      </w:r>
      <w:r>
        <w:rPr>
          <w:rFonts w:ascii="Arial" w:hAnsi="Arial" w:cs="Arial"/>
          <w:color w:val="auto"/>
          <w:lang w:val="sr-Cyrl-CS"/>
        </w:rPr>
        <w:t>број:</w:t>
      </w:r>
      <w:r>
        <w:rPr>
          <w:rFonts w:ascii="Arial" w:hAnsi="Arial" w:cs="Arial"/>
          <w:color w:val="auto"/>
          <w:lang w:val="sr-Latn-CS"/>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hAnsi="Arial" w:cs="Arial"/>
          <w:color w:val="auto"/>
          <w:lang w:val="sr-Cyrl-CS"/>
        </w:rPr>
        <w:t>, редни број.</w:t>
      </w:r>
      <w:r>
        <w:rPr>
          <w:rFonts w:ascii="Arial" w:hAnsi="Arial" w:cs="Arial"/>
          <w:color w:val="auto"/>
        </w:rPr>
        <w:t xml:space="preserve"> </w:t>
      </w:r>
      <w:r w:rsidR="0032328E">
        <w:rPr>
          <w:rFonts w:ascii="Arial" w:hAnsi="Arial" w:cs="Arial"/>
          <w:color w:val="auto"/>
          <w:lang w:val="sr-Cyrl-CS"/>
        </w:rPr>
        <w:t>1.2.1/2018</w:t>
      </w:r>
      <w:r>
        <w:rPr>
          <w:rFonts w:ascii="Arial" w:hAnsi="Arial" w:cs="Arial"/>
          <w:color w:val="auto"/>
        </w:rPr>
        <w:t>,</w:t>
      </w:r>
      <w:r>
        <w:rPr>
          <w:rFonts w:ascii="Arial" w:hAnsi="Arial" w:cs="Arial"/>
          <w:color w:val="auto"/>
          <w:lang w:val="sr-Cyrl-CS"/>
        </w:rPr>
        <w:t xml:space="preserve"> чији је </w:t>
      </w:r>
      <w:r>
        <w:rPr>
          <w:rFonts w:ascii="Arial" w:hAnsi="Arial" w:cs="Arial"/>
          <w:color w:val="auto"/>
          <w:lang w:val="sr-Latn-CS"/>
        </w:rPr>
        <w:t xml:space="preserve">наручилац </w:t>
      </w:r>
      <w:r w:rsidR="009C64BE">
        <w:rPr>
          <w:rFonts w:ascii="Arial" w:hAnsi="Arial" w:cs="Arial"/>
          <w:color w:val="auto"/>
        </w:rPr>
        <w:t>Туристичка организација</w:t>
      </w:r>
      <w:r>
        <w:rPr>
          <w:rFonts w:ascii="Arial" w:hAnsi="Arial" w:cs="Arial"/>
          <w:color w:val="auto"/>
          <w:lang w:val="sr-Latn-CS"/>
        </w:rPr>
        <w:t xml:space="preserve"> </w:t>
      </w:r>
      <w:r>
        <w:rPr>
          <w:rFonts w:ascii="Arial" w:hAnsi="Arial" w:cs="Arial"/>
          <w:color w:val="auto"/>
          <w:lang w:val="sr-Cyrl-CS"/>
        </w:rPr>
        <w:t>Пирот, у својству понуђача дајем следећу</w:t>
      </w:r>
    </w:p>
    <w:p w:rsidR="00F71B67" w:rsidRDefault="00F71B67">
      <w:pPr>
        <w:spacing w:line="240" w:lineRule="auto"/>
        <w:ind w:firstLine="720"/>
        <w:jc w:val="both"/>
        <w:rPr>
          <w:rFonts w:ascii="Arial" w:hAnsi="Arial" w:cs="Arial"/>
          <w:color w:val="auto"/>
          <w:lang w:val="sr-Cyrl-CS"/>
        </w:rPr>
      </w:pPr>
    </w:p>
    <w:p w:rsidR="00F71B67" w:rsidRDefault="00F71B67">
      <w:pPr>
        <w:spacing w:line="240" w:lineRule="auto"/>
        <w:ind w:firstLine="720"/>
        <w:jc w:val="both"/>
        <w:rPr>
          <w:rFonts w:ascii="Arial" w:hAnsi="Arial" w:cs="Arial"/>
          <w:color w:val="auto"/>
          <w:lang w:val="sr-Cyrl-CS"/>
        </w:rPr>
      </w:pPr>
    </w:p>
    <w:p w:rsidR="00F71B67" w:rsidRDefault="00F71B67">
      <w:pPr>
        <w:spacing w:line="240" w:lineRule="auto"/>
        <w:ind w:firstLine="720"/>
        <w:jc w:val="both"/>
        <w:rPr>
          <w:rFonts w:ascii="Arial" w:hAnsi="Arial" w:cs="Arial"/>
          <w:color w:val="auto"/>
          <w:lang w:val="sr-Cyrl-CS"/>
        </w:rPr>
      </w:pPr>
    </w:p>
    <w:p w:rsidR="00F71B67" w:rsidRDefault="00F71B67">
      <w:pPr>
        <w:spacing w:line="240" w:lineRule="auto"/>
        <w:ind w:firstLine="720"/>
        <w:jc w:val="both"/>
        <w:rPr>
          <w:rFonts w:ascii="Arial" w:hAnsi="Arial" w:cs="Arial"/>
          <w:color w:val="auto"/>
          <w:lang w:val="sr-Cyrl-CS"/>
        </w:rPr>
      </w:pPr>
    </w:p>
    <w:p w:rsidR="00F71B67" w:rsidRDefault="00F71B67">
      <w:pPr>
        <w:spacing w:line="240" w:lineRule="auto"/>
        <w:ind w:firstLine="720"/>
        <w:jc w:val="both"/>
        <w:rPr>
          <w:rFonts w:ascii="Arial" w:hAnsi="Arial" w:cs="Arial"/>
          <w:b/>
          <w:color w:val="auto"/>
          <w:lang w:val="sr-Cyrl-CS"/>
        </w:rPr>
      </w:pPr>
      <w:r>
        <w:rPr>
          <w:rFonts w:ascii="Arial" w:eastAsia="Arial" w:hAnsi="Arial" w:cs="Arial"/>
          <w:b/>
          <w:color w:val="auto"/>
          <w:lang w:val="sr-Cyrl-CS"/>
        </w:rPr>
        <w:t xml:space="preserve">                                               </w:t>
      </w:r>
      <w:r>
        <w:rPr>
          <w:rFonts w:ascii="Arial" w:hAnsi="Arial" w:cs="Arial"/>
          <w:b/>
          <w:color w:val="auto"/>
          <w:lang w:val="sr-Cyrl-CS"/>
        </w:rPr>
        <w:t>ИЗЈАВУ</w:t>
      </w:r>
    </w:p>
    <w:p w:rsidR="00F71B67" w:rsidRDefault="00F71B67">
      <w:pPr>
        <w:spacing w:line="240" w:lineRule="auto"/>
        <w:rPr>
          <w:rFonts w:ascii="Arial" w:hAnsi="Arial" w:cs="Arial"/>
          <w:color w:val="auto"/>
          <w:lang w:val="sr-Cyrl-CS"/>
        </w:rPr>
      </w:pPr>
    </w:p>
    <w:p w:rsidR="00F71B67" w:rsidRDefault="00F71B67">
      <w:pPr>
        <w:spacing w:line="240" w:lineRule="auto"/>
        <w:rPr>
          <w:rFonts w:ascii="Arial" w:hAnsi="Arial" w:cs="Arial"/>
          <w:color w:val="auto"/>
          <w:lang w:val="sr-Cyrl-CS"/>
        </w:rPr>
      </w:pPr>
    </w:p>
    <w:p w:rsidR="00F71B67" w:rsidRDefault="00F71B67">
      <w:pPr>
        <w:spacing w:line="240" w:lineRule="auto"/>
        <w:rPr>
          <w:rFonts w:ascii="Arial" w:hAnsi="Arial" w:cs="Arial"/>
          <w:color w:val="auto"/>
          <w:lang w:val="sr-Cyrl-CS"/>
        </w:rPr>
      </w:pPr>
    </w:p>
    <w:p w:rsidR="00F71B67" w:rsidRDefault="00F71B67">
      <w:pPr>
        <w:spacing w:line="240" w:lineRule="auto"/>
        <w:rPr>
          <w:rFonts w:ascii="Arial" w:hAnsi="Arial" w:cs="Arial"/>
          <w:color w:val="auto"/>
          <w:lang w:val="sr-Cyrl-CS"/>
        </w:rPr>
      </w:pPr>
    </w:p>
    <w:p w:rsidR="00F71B67" w:rsidRDefault="00F71B67">
      <w:pPr>
        <w:jc w:val="both"/>
        <w:rPr>
          <w:rFonts w:ascii="Arial" w:hAnsi="Arial" w:cs="Arial"/>
          <w:color w:val="auto"/>
          <w:lang w:val="sr-Cyrl-CS"/>
        </w:rPr>
      </w:pPr>
      <w:r>
        <w:rPr>
          <w:rFonts w:ascii="Arial" w:hAnsi="Arial" w:cs="Arial"/>
          <w:color w:val="auto"/>
          <w:lang w:val="sr-Cyrl-CS"/>
        </w:rPr>
        <w:t xml:space="preserve">Под пуном материјалном и кривичном одговорношћу при састављању предметне понуде потврђујем да сам у свему поштовао </w:t>
      </w:r>
      <w:r>
        <w:rPr>
          <w:rFonts w:ascii="Arial" w:hAnsi="Arial" w:cs="Arial"/>
          <w:color w:val="auto"/>
        </w:rPr>
        <w:t>испуњење обавеза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rFonts w:ascii="Arial" w:hAnsi="Arial" w:cs="Arial"/>
          <w:color w:val="auto"/>
          <w:lang w:val="sr-Cyrl-CS"/>
        </w:rPr>
        <w:t xml:space="preserve">. </w:t>
      </w:r>
    </w:p>
    <w:p w:rsidR="00F71B67" w:rsidRDefault="00F71B67">
      <w:pPr>
        <w:jc w:val="both"/>
        <w:rPr>
          <w:rFonts w:ascii="Arial" w:hAnsi="Arial" w:cs="Arial"/>
          <w:color w:val="auto"/>
          <w:lang w:val="sr-Cyrl-CS"/>
        </w:rPr>
      </w:pPr>
      <w:r>
        <w:rPr>
          <w:rFonts w:ascii="Arial" w:hAnsi="Arial" w:cs="Arial"/>
          <w:color w:val="auto"/>
          <w:lang w:val="sr-Cyrl-CS"/>
        </w:rPr>
        <w:t>На захтев Наручиоца обавезујем се да доставим одговарајуће доказе ради провере испуњења обавеза из предметне јавне набавке мале вредности.</w:t>
      </w:r>
    </w:p>
    <w:p w:rsidR="00F71B67" w:rsidRDefault="00F71B67">
      <w:pPr>
        <w:spacing w:line="240" w:lineRule="auto"/>
        <w:ind w:left="720"/>
        <w:jc w:val="center"/>
        <w:rPr>
          <w:rFonts w:ascii="Arial" w:hAnsi="Arial" w:cs="Arial"/>
          <w:b/>
          <w:color w:val="auto"/>
          <w:sz w:val="28"/>
          <w:szCs w:val="28"/>
          <w:lang w:val="sr-Cyrl-CS"/>
        </w:rPr>
      </w:pPr>
    </w:p>
    <w:p w:rsidR="00F71B67" w:rsidRDefault="00F71B67">
      <w:pPr>
        <w:spacing w:line="240" w:lineRule="auto"/>
        <w:ind w:left="720"/>
        <w:jc w:val="center"/>
        <w:rPr>
          <w:rFonts w:ascii="Arial" w:hAnsi="Arial" w:cs="Arial"/>
          <w:b/>
          <w:color w:val="auto"/>
          <w:sz w:val="28"/>
          <w:szCs w:val="28"/>
          <w:lang w:val="sr-Cyrl-CS"/>
        </w:rPr>
      </w:pPr>
    </w:p>
    <w:p w:rsidR="00F71B67" w:rsidRDefault="00F71B67">
      <w:pPr>
        <w:spacing w:line="240" w:lineRule="auto"/>
        <w:ind w:left="720"/>
        <w:jc w:val="center"/>
        <w:rPr>
          <w:rFonts w:ascii="Arial" w:hAnsi="Arial" w:cs="Arial"/>
          <w:b/>
          <w:color w:val="auto"/>
          <w:sz w:val="28"/>
          <w:szCs w:val="28"/>
          <w:lang w:val="sr-Cyrl-CS"/>
        </w:rPr>
      </w:pPr>
    </w:p>
    <w:p w:rsidR="00F71B67" w:rsidRDefault="00F71B67">
      <w:pPr>
        <w:spacing w:line="240" w:lineRule="auto"/>
        <w:ind w:left="720"/>
        <w:jc w:val="center"/>
        <w:rPr>
          <w:rFonts w:ascii="Arial" w:hAnsi="Arial" w:cs="Arial"/>
          <w:b/>
          <w:color w:val="auto"/>
          <w:sz w:val="28"/>
          <w:szCs w:val="28"/>
          <w:lang w:val="sr-Cyrl-CS"/>
        </w:rPr>
      </w:pPr>
    </w:p>
    <w:p w:rsidR="00F71B67" w:rsidRDefault="00F71B67">
      <w:pPr>
        <w:spacing w:line="240" w:lineRule="auto"/>
        <w:ind w:left="720"/>
        <w:jc w:val="center"/>
        <w:rPr>
          <w:rFonts w:ascii="Arial" w:hAnsi="Arial" w:cs="Arial"/>
          <w:b/>
          <w:color w:val="auto"/>
          <w:sz w:val="28"/>
          <w:szCs w:val="28"/>
          <w:lang w:val="sr-Cyrl-CS"/>
        </w:rPr>
      </w:pPr>
    </w:p>
    <w:p w:rsidR="00F71B67" w:rsidRDefault="00F71B67">
      <w:pPr>
        <w:spacing w:line="240" w:lineRule="auto"/>
        <w:ind w:left="720"/>
        <w:jc w:val="center"/>
        <w:rPr>
          <w:rFonts w:ascii="Arial" w:hAnsi="Arial" w:cs="Arial"/>
          <w:b/>
          <w:color w:val="auto"/>
          <w:sz w:val="28"/>
          <w:szCs w:val="28"/>
          <w:lang w:val="sr-Cyrl-CS"/>
        </w:rPr>
      </w:pPr>
    </w:p>
    <w:p w:rsidR="00F71B67" w:rsidRDefault="00F71B67">
      <w:pPr>
        <w:spacing w:line="240" w:lineRule="auto"/>
        <w:ind w:left="720"/>
        <w:jc w:val="center"/>
        <w:rPr>
          <w:rFonts w:ascii="Arial" w:hAnsi="Arial" w:cs="Arial"/>
          <w:b/>
          <w:color w:val="auto"/>
          <w:sz w:val="28"/>
          <w:szCs w:val="28"/>
          <w:lang w:val="sr-Cyrl-CS"/>
        </w:rPr>
      </w:pPr>
    </w:p>
    <w:p w:rsidR="00F71B67" w:rsidRDefault="00F71B67">
      <w:pPr>
        <w:spacing w:line="240" w:lineRule="auto"/>
        <w:rPr>
          <w:rFonts w:ascii="Arial" w:hAnsi="Arial" w:cs="Arial"/>
          <w:color w:val="auto"/>
        </w:rPr>
      </w:pPr>
      <w:r>
        <w:rPr>
          <w:rFonts w:ascii="Arial" w:hAnsi="Arial" w:cs="Arial"/>
          <w:color w:val="auto"/>
        </w:rPr>
        <w:t>Место:_____________                                                ____________________</w:t>
      </w:r>
    </w:p>
    <w:p w:rsidR="00F71B67" w:rsidRDefault="00F71B67">
      <w:pPr>
        <w:spacing w:line="240" w:lineRule="auto"/>
        <w:rPr>
          <w:rFonts w:ascii="Arial" w:hAnsi="Arial" w:cs="Arial"/>
          <w:color w:val="auto"/>
          <w:sz w:val="13"/>
          <w:szCs w:val="13"/>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sz w:val="13"/>
          <w:szCs w:val="13"/>
        </w:rPr>
        <w:t>име и презиме овлашћеног лица понуђача</w:t>
      </w:r>
    </w:p>
    <w:p w:rsidR="00F71B67" w:rsidRDefault="00F71B67">
      <w:pPr>
        <w:spacing w:line="240" w:lineRule="auto"/>
        <w:rPr>
          <w:rFonts w:ascii="Arial" w:hAnsi="Arial" w:cs="Arial"/>
          <w:color w:val="auto"/>
        </w:rPr>
      </w:pPr>
      <w:r>
        <w:rPr>
          <w:rFonts w:ascii="Arial" w:hAnsi="Arial" w:cs="Arial"/>
          <w:color w:val="auto"/>
        </w:rPr>
        <w:t xml:space="preserve">Датум:_____________                         М.П.                ____________________                                                        </w:t>
      </w:r>
    </w:p>
    <w:p w:rsidR="00F71B67" w:rsidRDefault="00F71B67">
      <w:pPr>
        <w:pStyle w:val="BodyText3"/>
        <w:spacing w:line="240" w:lineRule="auto"/>
        <w:jc w:val="both"/>
        <w:rPr>
          <w:rFonts w:ascii="Arial" w:hAnsi="Arial" w:cs="Arial"/>
          <w:bCs/>
          <w:color w:val="auto"/>
          <w:sz w:val="13"/>
          <w:szCs w:val="13"/>
        </w:rPr>
      </w:pP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r>
      <w:r>
        <w:rPr>
          <w:rFonts w:ascii="Arial" w:hAnsi="Arial" w:cs="Arial"/>
          <w:bCs/>
          <w:color w:val="auto"/>
        </w:rPr>
        <w:tab/>
        <w:t xml:space="preserve">           </w:t>
      </w:r>
      <w:r>
        <w:rPr>
          <w:rFonts w:ascii="Arial" w:hAnsi="Arial" w:cs="Arial"/>
          <w:bCs/>
          <w:color w:val="auto"/>
          <w:sz w:val="13"/>
          <w:szCs w:val="13"/>
        </w:rPr>
        <w:t>потпис</w:t>
      </w:r>
    </w:p>
    <w:p w:rsidR="00F71B67" w:rsidRDefault="00F71B67">
      <w:pPr>
        <w:spacing w:line="240" w:lineRule="auto"/>
        <w:ind w:left="540" w:hanging="540"/>
        <w:jc w:val="center"/>
        <w:rPr>
          <w:rFonts w:ascii="Arial" w:hAnsi="Arial" w:cs="Arial"/>
          <w:b/>
          <w:color w:val="auto"/>
        </w:rPr>
      </w:pPr>
    </w:p>
    <w:p w:rsidR="00F71B67" w:rsidRDefault="00F71B67">
      <w:pPr>
        <w:spacing w:line="240" w:lineRule="auto"/>
        <w:ind w:left="540" w:hanging="540"/>
        <w:rPr>
          <w:rFonts w:ascii="Arial" w:hAnsi="Arial" w:cs="Arial"/>
          <w:b/>
          <w:bCs/>
          <w:i/>
          <w:color w:val="auto"/>
        </w:rPr>
      </w:pPr>
      <w:r>
        <w:rPr>
          <w:rFonts w:ascii="Arial" w:hAnsi="Arial" w:cs="Arial"/>
          <w:b/>
          <w:bCs/>
          <w:i/>
          <w:color w:val="auto"/>
        </w:rPr>
        <w:t>Напомена:</w:t>
      </w:r>
    </w:p>
    <w:p w:rsidR="00F71B67" w:rsidRDefault="00F71B67">
      <w:pPr>
        <w:pStyle w:val="BodyText2"/>
        <w:spacing w:line="240" w:lineRule="auto"/>
        <w:jc w:val="both"/>
        <w:rPr>
          <w:rFonts w:ascii="Arial" w:hAnsi="Arial" w:cs="Arial"/>
          <w:bCs/>
          <w:i/>
          <w:iCs/>
          <w:color w:val="auto"/>
        </w:rPr>
      </w:pPr>
      <w:r>
        <w:rPr>
          <w:rFonts w:ascii="Arial" w:hAnsi="Arial" w:cs="Arial"/>
          <w:bCs/>
          <w:i/>
          <w:iCs/>
          <w:color w:val="auto"/>
        </w:rPr>
        <w:t xml:space="preserve">Уколико понуђач подноси понуде за </w:t>
      </w:r>
      <w:r>
        <w:rPr>
          <w:rFonts w:ascii="Arial" w:hAnsi="Arial" w:cs="Arial"/>
          <w:bCs/>
          <w:i/>
          <w:iCs/>
          <w:color w:val="auto"/>
          <w:lang w:val="sr-Cyrl-CS"/>
        </w:rPr>
        <w:t>обе</w:t>
      </w:r>
      <w:r>
        <w:rPr>
          <w:rFonts w:ascii="Arial" w:hAnsi="Arial" w:cs="Arial"/>
          <w:bCs/>
          <w:i/>
          <w:iCs/>
          <w:color w:val="auto"/>
        </w:rPr>
        <w:t xml:space="preserve"> партије обавезан је да попуњен образац Изјаве приложи уз сваку понуду.</w:t>
      </w:r>
    </w:p>
    <w:p w:rsidR="00F71B67" w:rsidRDefault="00F71B67">
      <w:pPr>
        <w:spacing w:line="240" w:lineRule="auto"/>
        <w:ind w:left="540" w:hanging="540"/>
        <w:jc w:val="center"/>
        <w:rPr>
          <w:rFonts w:ascii="Arial" w:hAnsi="Arial" w:cs="Arial"/>
          <w:b/>
          <w:color w:val="auto"/>
        </w:rPr>
      </w:pPr>
    </w:p>
    <w:p w:rsidR="003612E9" w:rsidRDefault="003612E9">
      <w:pPr>
        <w:spacing w:line="240" w:lineRule="auto"/>
        <w:jc w:val="center"/>
        <w:rPr>
          <w:rFonts w:ascii="Arial" w:hAnsi="Arial" w:cs="Arial"/>
          <w:b/>
          <w:color w:val="auto"/>
        </w:rPr>
      </w:pPr>
    </w:p>
    <w:p w:rsidR="003612E9" w:rsidRDefault="003612E9">
      <w:pPr>
        <w:spacing w:line="240" w:lineRule="auto"/>
        <w:jc w:val="center"/>
        <w:rPr>
          <w:rFonts w:ascii="Arial" w:hAnsi="Arial" w:cs="Arial"/>
          <w:b/>
          <w:color w:val="auto"/>
        </w:rPr>
      </w:pPr>
    </w:p>
    <w:p w:rsidR="003612E9" w:rsidRDefault="003612E9">
      <w:pPr>
        <w:spacing w:line="240" w:lineRule="auto"/>
        <w:jc w:val="center"/>
        <w:rPr>
          <w:rFonts w:ascii="Arial" w:hAnsi="Arial" w:cs="Arial"/>
          <w:b/>
          <w:color w:val="auto"/>
        </w:rPr>
      </w:pPr>
    </w:p>
    <w:p w:rsidR="00F71B67" w:rsidRDefault="00F71B67">
      <w:pPr>
        <w:spacing w:line="240" w:lineRule="auto"/>
        <w:jc w:val="center"/>
        <w:rPr>
          <w:rFonts w:ascii="Arial" w:hAnsi="Arial" w:cs="Arial"/>
          <w:b/>
          <w:color w:val="auto"/>
          <w:lang w:val="sr-Cyrl-CS"/>
        </w:rPr>
      </w:pPr>
      <w:r>
        <w:rPr>
          <w:rFonts w:ascii="Arial" w:hAnsi="Arial" w:cs="Arial"/>
          <w:b/>
          <w:color w:val="auto"/>
        </w:rPr>
        <w:lastRenderedPageBreak/>
        <w:t>VI</w:t>
      </w:r>
      <w:r w:rsidRPr="00170C8D">
        <w:rPr>
          <w:rFonts w:ascii="Arial" w:hAnsi="Arial" w:cs="Arial"/>
          <w:b/>
          <w:color w:val="auto"/>
        </w:rPr>
        <w:t xml:space="preserve">    </w:t>
      </w:r>
      <w:r>
        <w:rPr>
          <w:rFonts w:ascii="Arial" w:hAnsi="Arial" w:cs="Arial"/>
          <w:b/>
          <w:color w:val="auto"/>
        </w:rPr>
        <w:t xml:space="preserve">  </w:t>
      </w:r>
      <w:r>
        <w:rPr>
          <w:rFonts w:ascii="Arial" w:hAnsi="Arial" w:cs="Arial"/>
          <w:b/>
          <w:color w:val="auto"/>
          <w:lang w:val="sr-Cyrl-CS"/>
        </w:rPr>
        <w:t>УПУТСТВО ПОДНОСИОЦИМА ПОНУДЕ КАКО ДА САЧИНЕ ПОНУДУ</w:t>
      </w: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color w:val="auto"/>
          <w:lang w:val="sr-Cyrl-CS"/>
        </w:rPr>
      </w:pPr>
    </w:p>
    <w:p w:rsidR="00F71B67" w:rsidRDefault="00F71B67">
      <w:pPr>
        <w:spacing w:line="240" w:lineRule="auto"/>
        <w:ind w:left="-180" w:firstLine="720"/>
        <w:jc w:val="both"/>
        <w:rPr>
          <w:rFonts w:ascii="Arial" w:hAnsi="Arial" w:cs="Arial"/>
          <w:b/>
          <w:i/>
          <w:color w:val="auto"/>
          <w:lang w:val="sr-Cyrl-CS"/>
        </w:rPr>
      </w:pPr>
      <w:r>
        <w:rPr>
          <w:rFonts w:ascii="Arial" w:eastAsia="Arial" w:hAnsi="Arial" w:cs="Arial"/>
          <w:b/>
          <w:i/>
          <w:color w:val="auto"/>
          <w:lang w:val="sr-Cyrl-CS"/>
        </w:rPr>
        <w:t xml:space="preserve">    </w:t>
      </w:r>
      <w:r>
        <w:rPr>
          <w:rFonts w:ascii="Arial" w:hAnsi="Arial" w:cs="Arial"/>
          <w:b/>
          <w:i/>
          <w:color w:val="auto"/>
          <w:lang w:val="sr-Cyrl-CS"/>
        </w:rPr>
        <w:t>1. Подаци о језику на којем понуда  мора бити састављена</w:t>
      </w:r>
    </w:p>
    <w:p w:rsidR="00F71B67" w:rsidRDefault="00F71B67">
      <w:pPr>
        <w:spacing w:line="240" w:lineRule="auto"/>
        <w:ind w:left="-180" w:firstLine="900"/>
        <w:jc w:val="both"/>
        <w:rPr>
          <w:rFonts w:ascii="Arial" w:hAnsi="Arial" w:cs="Arial"/>
          <w:color w:val="auto"/>
          <w:lang w:val="sr-Cyrl-CS"/>
        </w:rPr>
      </w:pPr>
      <w:r>
        <w:rPr>
          <w:rFonts w:ascii="Arial" w:hAnsi="Arial" w:cs="Arial"/>
          <w:color w:val="auto"/>
          <w:lang w:val="sr-Cyrl-CS"/>
        </w:rPr>
        <w:t>Понуда се подноси на српском језику.</w:t>
      </w:r>
    </w:p>
    <w:p w:rsidR="00F71B67" w:rsidRDefault="00F71B67">
      <w:pPr>
        <w:spacing w:line="240" w:lineRule="auto"/>
        <w:jc w:val="both"/>
        <w:rPr>
          <w:rFonts w:ascii="Arial" w:hAnsi="Arial" w:cs="Arial"/>
          <w:b/>
          <w:color w:val="auto"/>
          <w:lang w:val="sr-Cyrl-CS"/>
        </w:rPr>
      </w:pPr>
    </w:p>
    <w:p w:rsidR="00F71B67" w:rsidRDefault="00F71B67">
      <w:pPr>
        <w:spacing w:line="240" w:lineRule="auto"/>
        <w:jc w:val="both"/>
        <w:rPr>
          <w:rFonts w:ascii="Arial" w:hAnsi="Arial" w:cs="Arial"/>
          <w:b/>
          <w:i/>
          <w:color w:val="auto"/>
          <w:lang w:val="sr-Cyrl-CS"/>
        </w:rPr>
      </w:pPr>
      <w:r>
        <w:rPr>
          <w:rFonts w:ascii="Arial" w:hAnsi="Arial" w:cs="Arial"/>
          <w:b/>
          <w:color w:val="auto"/>
          <w:lang w:val="sr-Cyrl-CS"/>
        </w:rPr>
        <w:tab/>
        <w:t>2</w:t>
      </w:r>
      <w:r>
        <w:rPr>
          <w:rFonts w:ascii="Arial" w:hAnsi="Arial" w:cs="Arial"/>
          <w:b/>
          <w:i/>
          <w:color w:val="auto"/>
          <w:lang w:val="sr-Cyrl-CS"/>
        </w:rPr>
        <w:t xml:space="preserve">.Начин на који понуда мора бити сачињена </w:t>
      </w:r>
    </w:p>
    <w:p w:rsidR="00F71B67" w:rsidRDefault="00F71B67">
      <w:pPr>
        <w:spacing w:line="240" w:lineRule="auto"/>
        <w:ind w:firstLine="900"/>
        <w:jc w:val="both"/>
        <w:rPr>
          <w:rFonts w:ascii="Arial" w:hAnsi="Arial" w:cs="Arial"/>
          <w:color w:val="auto"/>
          <w:lang w:val="sr-Cyrl-CS"/>
        </w:rPr>
      </w:pPr>
      <w:r>
        <w:rPr>
          <w:rFonts w:ascii="Arial" w:hAnsi="Arial" w:cs="Arial"/>
          <w:color w:val="auto"/>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71B67" w:rsidRDefault="00F71B67">
      <w:pPr>
        <w:spacing w:line="240" w:lineRule="auto"/>
        <w:ind w:firstLine="900"/>
        <w:jc w:val="both"/>
        <w:rPr>
          <w:rFonts w:ascii="Arial" w:hAnsi="Arial" w:cs="Arial"/>
          <w:color w:val="auto"/>
          <w:lang w:val="sr-Cyrl-CS"/>
        </w:rPr>
      </w:pPr>
      <w:r>
        <w:rPr>
          <w:rFonts w:ascii="Arial" w:hAnsi="Arial" w:cs="Arial"/>
          <w:color w:val="auto"/>
          <w:lang w:val="sr-Cyrl-CS"/>
        </w:rPr>
        <w:t>На полеђини коверте или на кутији навести назив и адресу понуђача.</w:t>
      </w:r>
    </w:p>
    <w:p w:rsidR="00F71B67" w:rsidRDefault="00F71B67">
      <w:pPr>
        <w:spacing w:line="240" w:lineRule="auto"/>
        <w:ind w:firstLine="900"/>
        <w:jc w:val="both"/>
        <w:rPr>
          <w:rFonts w:ascii="Arial" w:hAnsi="Arial" w:cs="Arial"/>
          <w:color w:val="auto"/>
          <w:lang w:val="sr-Cyrl-CS"/>
        </w:rPr>
      </w:pPr>
      <w:r>
        <w:rPr>
          <w:rFonts w:ascii="Arial" w:hAnsi="Arial" w:cs="Arial"/>
          <w:color w:val="auto"/>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71B67" w:rsidRDefault="00F71B67">
      <w:pPr>
        <w:spacing w:line="240" w:lineRule="auto"/>
        <w:ind w:firstLine="851"/>
        <w:jc w:val="both"/>
        <w:rPr>
          <w:rFonts w:ascii="Arial" w:hAnsi="Arial" w:cs="Arial"/>
          <w:color w:val="auto"/>
          <w:lang w:val="hr-HR"/>
        </w:rPr>
      </w:pPr>
      <w:r>
        <w:rPr>
          <w:rFonts w:ascii="Arial" w:hAnsi="Arial" w:cs="Arial"/>
          <w:color w:val="auto"/>
          <w:lang w:val="sr-Cyrl-CS"/>
        </w:rPr>
        <w:t>Понуде се достављају у писаном облику, на српском језику, у затвореној коверти на којој је на предњој страни написан текст</w:t>
      </w:r>
      <w:r>
        <w:rPr>
          <w:rFonts w:ascii="Arial" w:hAnsi="Arial" w:cs="Arial"/>
          <w:color w:val="auto"/>
        </w:rPr>
        <w:t>:</w:t>
      </w:r>
      <w:r>
        <w:rPr>
          <w:rFonts w:ascii="Arial" w:hAnsi="Arial" w:cs="Arial"/>
          <w:color w:val="auto"/>
          <w:lang w:val="sr-Cyrl-CS"/>
        </w:rPr>
        <w:t xml:space="preserve"> </w:t>
      </w:r>
      <w:r>
        <w:rPr>
          <w:rFonts w:ascii="Arial" w:hAnsi="Arial" w:cs="Arial"/>
          <w:color w:val="auto"/>
        </w:rPr>
        <w:t>„П</w:t>
      </w:r>
      <w:r>
        <w:rPr>
          <w:rFonts w:ascii="Arial" w:hAnsi="Arial" w:cs="Arial"/>
          <w:color w:val="auto"/>
          <w:lang w:val="sr-Cyrl-CS"/>
        </w:rPr>
        <w:t xml:space="preserve">онуда </w:t>
      </w:r>
      <w:r>
        <w:rPr>
          <w:rFonts w:ascii="Arial" w:hAnsi="Arial" w:cs="Arial"/>
          <w:color w:val="auto"/>
          <w:lang w:val="hr-HR"/>
        </w:rPr>
        <w:t xml:space="preserve">за </w:t>
      </w:r>
      <w:r>
        <w:rPr>
          <w:rFonts w:ascii="Arial" w:hAnsi="Arial" w:cs="Arial"/>
          <w:color w:val="auto"/>
          <w:lang w:val="sr-Cyrl-CS"/>
        </w:rPr>
        <w:t xml:space="preserve">набавку </w:t>
      </w:r>
      <w:r w:rsidR="00C41842">
        <w:rPr>
          <w:rFonts w:ascii="Arial" w:hAnsi="Arial" w:cs="Arial"/>
          <w:color w:val="auto"/>
          <w:lang w:val="sr-Cyrl-CS"/>
        </w:rPr>
        <w:t>услуга</w:t>
      </w:r>
      <w:r>
        <w:rPr>
          <w:rFonts w:ascii="Arial" w:hAnsi="Arial" w:cs="Arial"/>
          <w:color w:val="auto"/>
          <w:lang w:val="sr-Cyrl-CS"/>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hAnsi="Arial" w:cs="Arial"/>
          <w:color w:val="auto"/>
          <w:lang w:val="sr-Cyrl-CS"/>
        </w:rPr>
        <w:t xml:space="preserve">, за партију број </w:t>
      </w:r>
      <w:r>
        <w:rPr>
          <w:rFonts w:ascii="Arial" w:hAnsi="Arial" w:cs="Arial"/>
          <w:color w:val="auto"/>
        </w:rPr>
        <w:t>__</w:t>
      </w:r>
      <w:r>
        <w:rPr>
          <w:rFonts w:ascii="Arial" w:hAnsi="Arial" w:cs="Arial"/>
          <w:color w:val="auto"/>
          <w:lang w:val="sr-Cyrl-CS"/>
        </w:rPr>
        <w:t>__, ___________________________ (уписати назив патрије)</w:t>
      </w:r>
      <w:r>
        <w:rPr>
          <w:rFonts w:ascii="Arial" w:hAnsi="Arial" w:cs="Arial"/>
          <w:color w:val="auto"/>
        </w:rPr>
        <w:t xml:space="preserve"> чији је наручилац </w:t>
      </w:r>
      <w:r w:rsidR="00C41842">
        <w:rPr>
          <w:rFonts w:ascii="Arial" w:hAnsi="Arial" w:cs="Arial"/>
          <w:color w:val="auto"/>
          <w:lang w:val="sr-Cyrl-CS"/>
        </w:rPr>
        <w:t>Туристичка организација</w:t>
      </w:r>
      <w:r>
        <w:rPr>
          <w:rFonts w:ascii="Arial" w:hAnsi="Arial" w:cs="Arial"/>
          <w:color w:val="auto"/>
        </w:rPr>
        <w:t xml:space="preserve"> Пирот,</w:t>
      </w:r>
      <w:r>
        <w:rPr>
          <w:rFonts w:ascii="Arial" w:hAnsi="Arial" w:cs="Arial"/>
          <w:color w:val="auto"/>
          <w:lang w:val="sr-Cyrl-CS"/>
        </w:rPr>
        <w:t xml:space="preserve"> редни број </w:t>
      </w:r>
      <w:r w:rsidR="0032328E">
        <w:rPr>
          <w:rFonts w:ascii="Arial" w:hAnsi="Arial" w:cs="Arial"/>
          <w:color w:val="auto"/>
        </w:rPr>
        <w:t>1.2.1/2018</w:t>
      </w:r>
      <w:r>
        <w:rPr>
          <w:rFonts w:ascii="Arial" w:hAnsi="Arial" w:cs="Arial"/>
          <w:color w:val="auto"/>
        </w:rPr>
        <w:t>“</w:t>
      </w:r>
      <w:r>
        <w:rPr>
          <w:rFonts w:ascii="Arial" w:hAnsi="Arial" w:cs="Arial"/>
          <w:color w:val="auto"/>
          <w:lang w:val="sr-Cyrl-CS"/>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 xml:space="preserve">„не отварај“, а на полеђини назив, број телефона и адреса понуђача. Понуду доставити </w:t>
      </w:r>
      <w:r>
        <w:rPr>
          <w:rFonts w:ascii="Arial" w:hAnsi="Arial" w:cs="Arial"/>
          <w:color w:val="auto"/>
          <w:lang w:val="hr-HR"/>
        </w:rPr>
        <w:t>на адресу:</w:t>
      </w:r>
    </w:p>
    <w:p w:rsidR="00F71B67" w:rsidRDefault="00C41842">
      <w:pPr>
        <w:spacing w:line="240" w:lineRule="auto"/>
        <w:rPr>
          <w:rFonts w:ascii="Arial" w:hAnsi="Arial" w:cs="Arial"/>
          <w:color w:val="auto"/>
          <w:lang w:val="hr-HR"/>
        </w:rPr>
      </w:pPr>
      <w:r>
        <w:rPr>
          <w:rFonts w:ascii="Arial" w:hAnsi="Arial" w:cs="Arial"/>
          <w:color w:val="auto"/>
          <w:lang w:val="sr-Cyrl-CS"/>
        </w:rPr>
        <w:t>Туристичка организација</w:t>
      </w:r>
      <w:r>
        <w:rPr>
          <w:rFonts w:ascii="Arial" w:hAnsi="Arial" w:cs="Arial"/>
          <w:color w:val="auto"/>
        </w:rPr>
        <w:t xml:space="preserve"> </w:t>
      </w:r>
      <w:r w:rsidR="00F71B67">
        <w:rPr>
          <w:rFonts w:ascii="Arial" w:hAnsi="Arial" w:cs="Arial"/>
          <w:color w:val="auto"/>
          <w:lang w:val="hr-HR"/>
        </w:rPr>
        <w:t>Пирот</w:t>
      </w:r>
    </w:p>
    <w:p w:rsidR="00F71B67" w:rsidRDefault="00F71B67">
      <w:pPr>
        <w:spacing w:line="240" w:lineRule="auto"/>
        <w:rPr>
          <w:rFonts w:ascii="Arial" w:hAnsi="Arial" w:cs="Arial"/>
          <w:color w:val="auto"/>
          <w:lang w:val="hr-HR"/>
        </w:rPr>
      </w:pPr>
      <w:r>
        <w:rPr>
          <w:rFonts w:ascii="Arial" w:hAnsi="Arial" w:cs="Arial"/>
          <w:color w:val="auto"/>
          <w:lang w:val="hr-HR"/>
        </w:rPr>
        <w:t>ул</w:t>
      </w:r>
      <w:r>
        <w:rPr>
          <w:rFonts w:ascii="Arial" w:hAnsi="Arial" w:cs="Arial"/>
          <w:color w:val="auto"/>
          <w:lang w:val="sr-Cyrl-CS"/>
        </w:rPr>
        <w:t>.</w:t>
      </w:r>
      <w:r>
        <w:rPr>
          <w:rFonts w:ascii="Arial" w:hAnsi="Arial" w:cs="Arial"/>
          <w:color w:val="auto"/>
          <w:lang w:val="hr-HR"/>
        </w:rPr>
        <w:t xml:space="preserve"> Српских владара број </w:t>
      </w:r>
      <w:r w:rsidR="00A27F8A">
        <w:rPr>
          <w:rFonts w:ascii="Arial" w:hAnsi="Arial" w:cs="Arial"/>
          <w:color w:val="auto"/>
          <w:lang w:val="hr-HR"/>
        </w:rPr>
        <w:t>77</w:t>
      </w:r>
    </w:p>
    <w:p w:rsidR="00F71B67" w:rsidRDefault="00F71B67">
      <w:pPr>
        <w:spacing w:line="240" w:lineRule="auto"/>
        <w:rPr>
          <w:rFonts w:ascii="Arial" w:hAnsi="Arial" w:cs="Arial"/>
          <w:color w:val="auto"/>
        </w:rPr>
      </w:pPr>
      <w:r>
        <w:rPr>
          <w:rFonts w:ascii="Arial" w:hAnsi="Arial" w:cs="Arial"/>
          <w:color w:val="auto"/>
        </w:rPr>
        <w:t>18300 Пирот</w:t>
      </w:r>
    </w:p>
    <w:p w:rsidR="00F71B67" w:rsidRDefault="00F71B67">
      <w:pPr>
        <w:spacing w:line="240" w:lineRule="auto"/>
        <w:ind w:firstLine="708"/>
        <w:jc w:val="both"/>
        <w:rPr>
          <w:rFonts w:ascii="Arial" w:hAnsi="Arial" w:cs="Arial"/>
          <w:b/>
          <w:color w:val="auto"/>
          <w:u w:val="single"/>
        </w:rPr>
      </w:pPr>
      <w:r>
        <w:rPr>
          <w:rFonts w:ascii="Arial" w:hAnsi="Arial" w:cs="Arial"/>
          <w:b/>
          <w:color w:val="auto"/>
          <w:u w:val="single"/>
        </w:rPr>
        <w:t xml:space="preserve">Уколико понуђач подноси понуде за </w:t>
      </w:r>
      <w:r>
        <w:rPr>
          <w:rFonts w:ascii="Arial" w:hAnsi="Arial" w:cs="Arial"/>
          <w:b/>
          <w:bCs/>
          <w:color w:val="auto"/>
          <w:u w:val="single"/>
          <w:lang w:val="sr-Cyrl-CS"/>
        </w:rPr>
        <w:t>обе</w:t>
      </w:r>
      <w:r>
        <w:rPr>
          <w:rFonts w:ascii="Arial" w:hAnsi="Arial" w:cs="Arial"/>
          <w:b/>
          <w:color w:val="auto"/>
          <w:u w:val="single"/>
        </w:rPr>
        <w:t xml:space="preserve"> партиј</w:t>
      </w:r>
      <w:r>
        <w:rPr>
          <w:rFonts w:ascii="Arial" w:hAnsi="Arial" w:cs="Arial"/>
          <w:b/>
          <w:color w:val="auto"/>
          <w:u w:val="single"/>
          <w:lang w:val="sr-Cyrl-CS"/>
        </w:rPr>
        <w:t>е</w:t>
      </w:r>
      <w:r>
        <w:rPr>
          <w:rFonts w:ascii="Arial" w:hAnsi="Arial" w:cs="Arial"/>
          <w:b/>
          <w:color w:val="auto"/>
          <w:u w:val="single"/>
        </w:rPr>
        <w:t>, обавезан је да понуде за сваку партију посебно упакује у посебне коверте.</w:t>
      </w:r>
    </w:p>
    <w:p w:rsidR="00F71B67" w:rsidRDefault="00F71B67">
      <w:pPr>
        <w:spacing w:line="240" w:lineRule="auto"/>
        <w:ind w:firstLine="708"/>
        <w:jc w:val="both"/>
        <w:rPr>
          <w:rFonts w:ascii="Arial" w:hAnsi="Arial" w:cs="Arial"/>
          <w:color w:val="auto"/>
          <w:lang w:val="sr-Cyrl-CS"/>
        </w:rPr>
      </w:pPr>
    </w:p>
    <w:p w:rsidR="00F71B67" w:rsidRDefault="00F71B67">
      <w:pPr>
        <w:spacing w:line="240" w:lineRule="auto"/>
        <w:ind w:left="720"/>
        <w:jc w:val="both"/>
        <w:rPr>
          <w:rFonts w:ascii="Arial" w:hAnsi="Arial" w:cs="Arial"/>
          <w:b/>
          <w:i/>
          <w:color w:val="auto"/>
          <w:lang w:val="sr-Cyrl-CS"/>
        </w:rPr>
      </w:pPr>
      <w:r>
        <w:rPr>
          <w:rFonts w:ascii="Arial" w:hAnsi="Arial" w:cs="Arial"/>
          <w:b/>
          <w:i/>
          <w:color w:val="auto"/>
          <w:lang w:val="sr-Cyrl-CS"/>
        </w:rPr>
        <w:t>3. Рок за подношење понуда</w:t>
      </w:r>
    </w:p>
    <w:p w:rsidR="00F71B67" w:rsidRDefault="00F71B67">
      <w:pPr>
        <w:spacing w:line="240" w:lineRule="auto"/>
        <w:ind w:left="720"/>
        <w:jc w:val="both"/>
        <w:rPr>
          <w:rFonts w:ascii="Arial" w:hAnsi="Arial" w:cs="Arial"/>
          <w:b/>
          <w:color w:val="auto"/>
          <w:lang w:val="sr-Cyrl-CS"/>
        </w:rPr>
      </w:pPr>
    </w:p>
    <w:p w:rsidR="00F71B67" w:rsidRPr="00F4351E" w:rsidRDefault="00F71B67">
      <w:pPr>
        <w:spacing w:line="240" w:lineRule="auto"/>
        <w:rPr>
          <w:rFonts w:ascii="Arial" w:hAnsi="Arial" w:cs="Arial"/>
          <w:color w:val="auto"/>
          <w:lang w:val="sr-Cyrl-CS"/>
        </w:rPr>
      </w:pPr>
      <w:r w:rsidRPr="00F4351E">
        <w:rPr>
          <w:rFonts w:ascii="Arial" w:hAnsi="Arial" w:cs="Arial"/>
          <w:color w:val="auto"/>
          <w:lang w:val="sr-Cyrl-CS"/>
        </w:rPr>
        <w:t>Рок за подношење понуде је</w:t>
      </w:r>
      <w:r w:rsidRPr="00F4351E">
        <w:rPr>
          <w:rFonts w:ascii="Arial" w:hAnsi="Arial" w:cs="Arial"/>
          <w:color w:val="auto"/>
          <w:lang w:val="sr-Latn-CS"/>
        </w:rPr>
        <w:t xml:space="preserve"> </w:t>
      </w:r>
      <w:r w:rsidR="000C3DBD" w:rsidRPr="00F4351E">
        <w:rPr>
          <w:rFonts w:ascii="Arial" w:hAnsi="Arial" w:cs="Arial"/>
          <w:color w:val="auto"/>
          <w:lang w:val="sr-Cyrl-CS"/>
        </w:rPr>
        <w:t>24.01.2018</w:t>
      </w:r>
      <w:r w:rsidRPr="00F4351E">
        <w:rPr>
          <w:rFonts w:ascii="Arial" w:hAnsi="Arial" w:cs="Arial"/>
          <w:color w:val="auto"/>
          <w:lang w:val="sr-Cyrl-CS"/>
        </w:rPr>
        <w:t>.</w:t>
      </w:r>
      <w:r w:rsidRPr="00F4351E">
        <w:rPr>
          <w:rFonts w:ascii="Arial" w:hAnsi="Arial" w:cs="Arial"/>
          <w:color w:val="auto"/>
          <w:lang w:val="sr-Latn-CS"/>
        </w:rPr>
        <w:t xml:space="preserve"> </w:t>
      </w:r>
      <w:r w:rsidRPr="00F4351E">
        <w:rPr>
          <w:rFonts w:ascii="Arial" w:hAnsi="Arial" w:cs="Arial"/>
          <w:color w:val="auto"/>
          <w:lang w:val="sr-Cyrl-CS"/>
        </w:rPr>
        <w:t xml:space="preserve">године до </w:t>
      </w:r>
      <w:r w:rsidRPr="00F4351E">
        <w:rPr>
          <w:rFonts w:ascii="Arial" w:hAnsi="Arial" w:cs="Arial"/>
          <w:color w:val="auto"/>
          <w:lang w:val="sr-Latn-CS"/>
        </w:rPr>
        <w:t>1</w:t>
      </w:r>
      <w:r w:rsidRPr="00F4351E">
        <w:rPr>
          <w:rFonts w:ascii="Arial" w:hAnsi="Arial" w:cs="Arial"/>
          <w:color w:val="auto"/>
          <w:lang w:val="sr-Cyrl-CS"/>
        </w:rPr>
        <w:t>2</w:t>
      </w:r>
      <w:r w:rsidR="00D746CD" w:rsidRPr="00F4351E">
        <w:rPr>
          <w:rFonts w:ascii="Arial" w:hAnsi="Arial" w:cs="Arial"/>
          <w:color w:val="auto"/>
          <w:lang w:val="sr-Cyrl-CS"/>
        </w:rPr>
        <w:t xml:space="preserve">.00 </w:t>
      </w:r>
      <w:r w:rsidRPr="00F4351E">
        <w:rPr>
          <w:rFonts w:ascii="Arial" w:hAnsi="Arial" w:cs="Arial"/>
          <w:color w:val="auto"/>
          <w:lang w:val="sr-Cyrl-CS"/>
        </w:rPr>
        <w:t xml:space="preserve"> часова.</w:t>
      </w:r>
    </w:p>
    <w:p w:rsidR="00F71B67" w:rsidRPr="00F4351E" w:rsidRDefault="00F71B67">
      <w:pPr>
        <w:spacing w:line="240" w:lineRule="auto"/>
        <w:jc w:val="both"/>
        <w:rPr>
          <w:rFonts w:ascii="Arial" w:hAnsi="Arial" w:cs="Arial"/>
          <w:color w:val="auto"/>
          <w:lang w:val="sr-Cyrl-CS"/>
        </w:rPr>
      </w:pPr>
      <w:r w:rsidRPr="00F4351E">
        <w:rPr>
          <w:rFonts w:ascii="Arial" w:hAnsi="Arial" w:cs="Arial"/>
          <w:color w:val="auto"/>
          <w:lang w:val="sr-Latn-CS"/>
        </w:rPr>
        <w:t xml:space="preserve">Понуда се сматра благовременом ако је примљена од стране писарнице </w:t>
      </w:r>
      <w:r w:rsidR="008108E6" w:rsidRPr="00F4351E">
        <w:rPr>
          <w:rFonts w:ascii="Arial" w:hAnsi="Arial" w:cs="Arial"/>
          <w:color w:val="auto"/>
          <w:lang w:val="sr-Cyrl-CS"/>
        </w:rPr>
        <w:t>Туристичке организације</w:t>
      </w:r>
      <w:r w:rsidRPr="00F4351E">
        <w:rPr>
          <w:rFonts w:ascii="Arial" w:hAnsi="Arial" w:cs="Arial"/>
          <w:color w:val="auto"/>
          <w:lang w:val="sr-Latn-CS"/>
        </w:rPr>
        <w:t xml:space="preserve"> Пирот, у року и то најкасније до 12</w:t>
      </w:r>
      <w:r w:rsidR="00D746CD" w:rsidRPr="00F4351E">
        <w:rPr>
          <w:rFonts w:ascii="Arial" w:hAnsi="Arial" w:cs="Arial"/>
          <w:color w:val="auto"/>
        </w:rPr>
        <w:t>.00</w:t>
      </w:r>
      <w:r w:rsidRPr="00F4351E">
        <w:rPr>
          <w:rFonts w:ascii="Arial" w:hAnsi="Arial" w:cs="Arial"/>
          <w:color w:val="auto"/>
          <w:lang w:val="sr-Latn-CS"/>
        </w:rPr>
        <w:t xml:space="preserve"> часова </w:t>
      </w:r>
      <w:r w:rsidR="000C3DBD" w:rsidRPr="00F4351E">
        <w:rPr>
          <w:rFonts w:ascii="Arial" w:hAnsi="Arial" w:cs="Arial"/>
          <w:color w:val="auto"/>
          <w:lang w:val="sr-Cyrl-CS"/>
        </w:rPr>
        <w:t>24.01.2018</w:t>
      </w:r>
      <w:r w:rsidRPr="00F4351E">
        <w:rPr>
          <w:rFonts w:ascii="Arial" w:hAnsi="Arial" w:cs="Arial"/>
          <w:color w:val="auto"/>
          <w:lang w:val="sr-Cyrl-CS"/>
        </w:rPr>
        <w:t xml:space="preserve">. </w:t>
      </w:r>
      <w:r w:rsidRPr="00F4351E">
        <w:rPr>
          <w:rFonts w:ascii="Arial" w:hAnsi="Arial" w:cs="Arial"/>
          <w:color w:val="auto"/>
          <w:lang w:val="sr-Latn-CS"/>
        </w:rPr>
        <w:t>год</w:t>
      </w:r>
      <w:r w:rsidRPr="00F4351E">
        <w:rPr>
          <w:rFonts w:ascii="Arial" w:hAnsi="Arial" w:cs="Arial"/>
          <w:color w:val="auto"/>
          <w:lang w:val="sr-Cyrl-CS"/>
        </w:rPr>
        <w:t>ине без обзира на начин достављања.</w:t>
      </w:r>
    </w:p>
    <w:p w:rsidR="00F71B67" w:rsidRDefault="00F71B67">
      <w:pPr>
        <w:spacing w:line="240" w:lineRule="auto"/>
        <w:jc w:val="both"/>
        <w:rPr>
          <w:rFonts w:ascii="Arial" w:hAnsi="Arial" w:cs="Arial"/>
          <w:color w:val="auto"/>
          <w:lang w:val="hr-HR"/>
        </w:rPr>
      </w:pPr>
      <w:r w:rsidRPr="00F4351E">
        <w:rPr>
          <w:rFonts w:ascii="Arial" w:hAnsi="Arial" w:cs="Arial"/>
          <w:color w:val="auto"/>
          <w:lang w:val="sr-Cyrl-CS"/>
        </w:rPr>
        <w:t>Понуде се достављају у писаном облику, на српском језику, у затвореној коверти на којој је на предњој страни написан текст</w:t>
      </w:r>
      <w:r w:rsidRPr="00F4351E">
        <w:rPr>
          <w:rFonts w:ascii="Arial" w:hAnsi="Arial" w:cs="Arial"/>
          <w:color w:val="auto"/>
        </w:rPr>
        <w:t>:</w:t>
      </w:r>
      <w:r w:rsidRPr="00F4351E">
        <w:rPr>
          <w:rFonts w:ascii="Arial" w:hAnsi="Arial" w:cs="Arial"/>
          <w:color w:val="auto"/>
          <w:lang w:val="sr-Cyrl-CS"/>
        </w:rPr>
        <w:t xml:space="preserve"> </w:t>
      </w:r>
      <w:r w:rsidRPr="00F4351E">
        <w:rPr>
          <w:rFonts w:ascii="Arial" w:hAnsi="Arial" w:cs="Arial"/>
          <w:color w:val="auto"/>
        </w:rPr>
        <w:t>„П</w:t>
      </w:r>
      <w:r w:rsidRPr="00F4351E">
        <w:rPr>
          <w:rFonts w:ascii="Arial" w:hAnsi="Arial" w:cs="Arial"/>
          <w:color w:val="auto"/>
          <w:lang w:val="sr-Cyrl-CS"/>
        </w:rPr>
        <w:t xml:space="preserve">онуда </w:t>
      </w:r>
      <w:r w:rsidRPr="00F4351E">
        <w:rPr>
          <w:rFonts w:ascii="Arial" w:hAnsi="Arial" w:cs="Arial"/>
          <w:color w:val="auto"/>
          <w:lang w:val="hr-HR"/>
        </w:rPr>
        <w:t xml:space="preserve">за </w:t>
      </w:r>
      <w:r w:rsidRPr="00F4351E">
        <w:rPr>
          <w:rFonts w:ascii="Arial" w:hAnsi="Arial" w:cs="Arial"/>
          <w:color w:val="auto"/>
          <w:lang w:val="sr-Cyrl-CS"/>
        </w:rPr>
        <w:t>набавку</w:t>
      </w:r>
      <w:r>
        <w:rPr>
          <w:rFonts w:ascii="Arial" w:hAnsi="Arial" w:cs="Arial"/>
          <w:color w:val="auto"/>
          <w:lang w:val="sr-Cyrl-CS"/>
        </w:rPr>
        <w:t xml:space="preserve"> </w:t>
      </w:r>
      <w:r w:rsidR="001E5B5C">
        <w:rPr>
          <w:rFonts w:ascii="Arial" w:hAnsi="Arial" w:cs="Arial"/>
          <w:color w:val="auto"/>
          <w:lang w:val="sr-Cyrl-CS"/>
        </w:rPr>
        <w:t>услуга</w:t>
      </w:r>
      <w:r>
        <w:rPr>
          <w:rFonts w:ascii="Arial" w:hAnsi="Arial" w:cs="Arial"/>
          <w:color w:val="auto"/>
          <w:lang w:val="sr-Cyrl-CS"/>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hAnsi="Arial" w:cs="Arial"/>
          <w:color w:val="auto"/>
          <w:lang w:val="sr-Cyrl-CS"/>
        </w:rPr>
        <w:t>, за партију број __, ___________________________ (уписати назив патрије)</w:t>
      </w:r>
      <w:r>
        <w:rPr>
          <w:rFonts w:ascii="Arial" w:hAnsi="Arial" w:cs="Arial"/>
          <w:color w:val="auto"/>
        </w:rPr>
        <w:t xml:space="preserve"> чији је наручилац </w:t>
      </w:r>
      <w:r w:rsidR="001E5B5C">
        <w:rPr>
          <w:rFonts w:ascii="Arial" w:hAnsi="Arial" w:cs="Arial"/>
          <w:color w:val="auto"/>
          <w:lang w:val="sr-Cyrl-CS"/>
        </w:rPr>
        <w:t>Туристичка организација</w:t>
      </w:r>
      <w:r w:rsidR="001E5B5C">
        <w:rPr>
          <w:rFonts w:ascii="Arial" w:hAnsi="Arial" w:cs="Arial"/>
          <w:color w:val="auto"/>
        </w:rPr>
        <w:t xml:space="preserve"> </w:t>
      </w:r>
      <w:r>
        <w:rPr>
          <w:rFonts w:ascii="Arial" w:hAnsi="Arial" w:cs="Arial"/>
          <w:color w:val="auto"/>
        </w:rPr>
        <w:t>Пирот,</w:t>
      </w:r>
      <w:r>
        <w:rPr>
          <w:rFonts w:ascii="Arial" w:hAnsi="Arial" w:cs="Arial"/>
          <w:color w:val="auto"/>
          <w:lang w:val="sr-Cyrl-CS"/>
        </w:rPr>
        <w:t xml:space="preserve"> редни број </w:t>
      </w:r>
      <w:r w:rsidR="0032328E">
        <w:rPr>
          <w:rFonts w:ascii="Arial" w:hAnsi="Arial" w:cs="Arial"/>
          <w:color w:val="auto"/>
        </w:rPr>
        <w:t>1.2.1/2018</w:t>
      </w:r>
      <w:r>
        <w:rPr>
          <w:rFonts w:ascii="Arial" w:hAnsi="Arial" w:cs="Arial"/>
          <w:color w:val="auto"/>
        </w:rPr>
        <w:t>“</w:t>
      </w:r>
      <w:r>
        <w:rPr>
          <w:rFonts w:ascii="Arial" w:hAnsi="Arial" w:cs="Arial"/>
          <w:color w:val="auto"/>
          <w:lang w:val="sr-Cyrl-CS"/>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 xml:space="preserve">„не отварај“, а на полеђини назив, број телефона и адреса понуђача. Понуду доставити </w:t>
      </w:r>
      <w:r>
        <w:rPr>
          <w:rFonts w:ascii="Arial" w:hAnsi="Arial" w:cs="Arial"/>
          <w:color w:val="auto"/>
          <w:lang w:val="hr-HR"/>
        </w:rPr>
        <w:t>на адресу:</w:t>
      </w:r>
    </w:p>
    <w:p w:rsidR="001E5B5C" w:rsidRDefault="001E5B5C" w:rsidP="001E5B5C">
      <w:pPr>
        <w:spacing w:line="240" w:lineRule="auto"/>
        <w:rPr>
          <w:rFonts w:ascii="Arial" w:hAnsi="Arial" w:cs="Arial"/>
          <w:color w:val="auto"/>
          <w:lang w:val="hr-HR"/>
        </w:rPr>
      </w:pPr>
      <w:r>
        <w:rPr>
          <w:rFonts w:ascii="Arial" w:hAnsi="Arial" w:cs="Arial"/>
          <w:color w:val="auto"/>
          <w:lang w:val="sr-Cyrl-CS"/>
        </w:rPr>
        <w:t>Туристичка организација</w:t>
      </w:r>
      <w:r>
        <w:rPr>
          <w:rFonts w:ascii="Arial" w:hAnsi="Arial" w:cs="Arial"/>
          <w:color w:val="auto"/>
        </w:rPr>
        <w:t xml:space="preserve"> </w:t>
      </w:r>
      <w:r>
        <w:rPr>
          <w:rFonts w:ascii="Arial" w:hAnsi="Arial" w:cs="Arial"/>
          <w:color w:val="auto"/>
          <w:lang w:val="hr-HR"/>
        </w:rPr>
        <w:t>Пирот</w:t>
      </w:r>
    </w:p>
    <w:p w:rsidR="001E5B5C" w:rsidRDefault="001E5B5C" w:rsidP="001E5B5C">
      <w:pPr>
        <w:spacing w:line="240" w:lineRule="auto"/>
        <w:rPr>
          <w:rFonts w:ascii="Arial" w:hAnsi="Arial" w:cs="Arial"/>
          <w:color w:val="auto"/>
          <w:lang w:val="hr-HR"/>
        </w:rPr>
      </w:pPr>
      <w:r>
        <w:rPr>
          <w:rFonts w:ascii="Arial" w:hAnsi="Arial" w:cs="Arial"/>
          <w:color w:val="auto"/>
          <w:lang w:val="hr-HR"/>
        </w:rPr>
        <w:t>ул</w:t>
      </w:r>
      <w:r>
        <w:rPr>
          <w:rFonts w:ascii="Arial" w:hAnsi="Arial" w:cs="Arial"/>
          <w:color w:val="auto"/>
          <w:lang w:val="sr-Cyrl-CS"/>
        </w:rPr>
        <w:t>.</w:t>
      </w:r>
      <w:r>
        <w:rPr>
          <w:rFonts w:ascii="Arial" w:hAnsi="Arial" w:cs="Arial"/>
          <w:color w:val="auto"/>
          <w:lang w:val="hr-HR"/>
        </w:rPr>
        <w:t xml:space="preserve"> Српских владара број </w:t>
      </w:r>
      <w:r w:rsidR="00A27F8A">
        <w:rPr>
          <w:rFonts w:ascii="Arial" w:hAnsi="Arial" w:cs="Arial"/>
          <w:color w:val="auto"/>
          <w:lang w:val="hr-HR"/>
        </w:rPr>
        <w:t>77</w:t>
      </w:r>
    </w:p>
    <w:p w:rsidR="001E5B5C" w:rsidRDefault="001E5B5C" w:rsidP="001E5B5C">
      <w:pPr>
        <w:spacing w:line="240" w:lineRule="auto"/>
        <w:rPr>
          <w:rFonts w:ascii="Arial" w:hAnsi="Arial" w:cs="Arial"/>
          <w:color w:val="auto"/>
        </w:rPr>
      </w:pPr>
      <w:r>
        <w:rPr>
          <w:rFonts w:ascii="Arial" w:hAnsi="Arial" w:cs="Arial"/>
          <w:color w:val="auto"/>
        </w:rPr>
        <w:t>18300 Пирот</w:t>
      </w:r>
    </w:p>
    <w:p w:rsidR="00F71B67" w:rsidRDefault="00F71B67">
      <w:pPr>
        <w:spacing w:line="240" w:lineRule="auto"/>
        <w:ind w:firstLine="708"/>
        <w:jc w:val="both"/>
        <w:rPr>
          <w:rFonts w:ascii="Arial" w:hAnsi="Arial" w:cs="Arial"/>
          <w:b/>
          <w:color w:val="auto"/>
          <w:u w:val="single"/>
        </w:rPr>
      </w:pPr>
      <w:r>
        <w:rPr>
          <w:rFonts w:ascii="Arial" w:hAnsi="Arial" w:cs="Arial"/>
          <w:b/>
          <w:color w:val="auto"/>
          <w:u w:val="single"/>
        </w:rPr>
        <w:t xml:space="preserve">Уколико понуђач подноси понуде за </w:t>
      </w:r>
      <w:r>
        <w:rPr>
          <w:rFonts w:ascii="Arial" w:hAnsi="Arial" w:cs="Arial"/>
          <w:b/>
          <w:color w:val="auto"/>
          <w:u w:val="single"/>
          <w:lang w:val="sr-Cyrl-CS"/>
        </w:rPr>
        <w:t>обе</w:t>
      </w:r>
      <w:r>
        <w:rPr>
          <w:rFonts w:ascii="Arial" w:hAnsi="Arial" w:cs="Arial"/>
          <w:b/>
          <w:color w:val="auto"/>
          <w:u w:val="single"/>
        </w:rPr>
        <w:t xml:space="preserve"> партиј</w:t>
      </w:r>
      <w:r>
        <w:rPr>
          <w:rFonts w:ascii="Arial" w:hAnsi="Arial" w:cs="Arial"/>
          <w:b/>
          <w:color w:val="auto"/>
          <w:u w:val="single"/>
          <w:lang w:val="sr-Cyrl-CS"/>
        </w:rPr>
        <w:t>е</w:t>
      </w:r>
      <w:r>
        <w:rPr>
          <w:rFonts w:ascii="Arial" w:hAnsi="Arial" w:cs="Arial"/>
          <w:b/>
          <w:color w:val="auto"/>
          <w:u w:val="single"/>
        </w:rPr>
        <w:t>, обавезан је да понуде за сваку партију посебно упакује у посебне коверте.</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понуде наручилац ће навести датум и сат пријема понуде.  </w:t>
      </w:r>
    </w:p>
    <w:p w:rsidR="00F71B67" w:rsidRDefault="00F71B67">
      <w:pPr>
        <w:spacing w:line="240" w:lineRule="auto"/>
        <w:ind w:firstLine="708"/>
        <w:jc w:val="both"/>
        <w:rPr>
          <w:rFonts w:ascii="Arial" w:hAnsi="Arial" w:cs="Arial"/>
          <w:color w:val="auto"/>
          <w:lang w:val="sr-Cyrl-CS"/>
        </w:rPr>
      </w:pPr>
      <w:r>
        <w:rPr>
          <w:rFonts w:ascii="Arial" w:hAnsi="Arial" w:cs="Arial"/>
          <w:color w:val="auto"/>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F71B67" w:rsidRDefault="00F71B67">
      <w:pPr>
        <w:spacing w:line="240" w:lineRule="auto"/>
        <w:ind w:firstLine="900"/>
        <w:jc w:val="both"/>
        <w:rPr>
          <w:rFonts w:ascii="Arial" w:hAnsi="Arial" w:cs="Arial"/>
          <w:color w:val="auto"/>
          <w:lang w:val="sr-Cyrl-CS"/>
        </w:rPr>
      </w:pPr>
      <w:r>
        <w:rPr>
          <w:rFonts w:ascii="Arial" w:eastAsia="Arial" w:hAnsi="Arial" w:cs="Arial"/>
          <w:color w:val="auto"/>
          <w:lang w:val="sr-Cyrl-CS"/>
        </w:rPr>
        <w:t xml:space="preserve"> </w:t>
      </w:r>
      <w:r>
        <w:rPr>
          <w:rFonts w:ascii="Arial" w:hAnsi="Arial" w:cs="Arial"/>
          <w:color w:val="auto"/>
          <w:lang w:val="sr-Cyrl-CS"/>
        </w:rPr>
        <w:t>Понуда мора да садржи:</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Изјава понуђача о испуњавању услова из чл. 75.</w:t>
      </w:r>
      <w:r>
        <w:rPr>
          <w:rFonts w:ascii="Arial" w:hAnsi="Arial" w:cs="Arial"/>
          <w:color w:val="auto"/>
        </w:rPr>
        <w:t xml:space="preserve"> ст. 1.</w:t>
      </w:r>
      <w:r>
        <w:rPr>
          <w:rFonts w:ascii="Arial" w:hAnsi="Arial" w:cs="Arial"/>
          <w:color w:val="auto"/>
          <w:lang w:val="sr-Cyrl-CS"/>
        </w:rPr>
        <w:t xml:space="preserve"> Закона у поступку јавне набавке мале вредности </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xml:space="preserve">- Изјава подизвођача о испуњавању услова из чл. 75. </w:t>
      </w:r>
      <w:r>
        <w:rPr>
          <w:rFonts w:ascii="Arial" w:hAnsi="Arial" w:cs="Arial"/>
          <w:color w:val="auto"/>
        </w:rPr>
        <w:t xml:space="preserve">ст. 1. </w:t>
      </w:r>
      <w:r>
        <w:rPr>
          <w:rFonts w:ascii="Arial" w:hAnsi="Arial" w:cs="Arial"/>
          <w:color w:val="auto"/>
          <w:lang w:val="sr-Cyrl-CS"/>
        </w:rPr>
        <w:t>Закона у поступку јавне набавке мале вредности, ако наступа са подизвођачем</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Изјава понуђача о испуњавању услова из чл. 7</w:t>
      </w:r>
      <w:r>
        <w:rPr>
          <w:rFonts w:ascii="Arial" w:hAnsi="Arial" w:cs="Arial"/>
          <w:color w:val="auto"/>
        </w:rPr>
        <w:t>5</w:t>
      </w:r>
      <w:r>
        <w:rPr>
          <w:rFonts w:ascii="Arial" w:hAnsi="Arial" w:cs="Arial"/>
          <w:color w:val="auto"/>
          <w:lang w:val="sr-Cyrl-CS"/>
        </w:rPr>
        <w:t xml:space="preserve">. </w:t>
      </w:r>
      <w:r>
        <w:rPr>
          <w:rFonts w:ascii="Arial" w:hAnsi="Arial" w:cs="Arial"/>
          <w:color w:val="auto"/>
        </w:rPr>
        <w:t xml:space="preserve">ст. 2. </w:t>
      </w:r>
      <w:r>
        <w:rPr>
          <w:rFonts w:ascii="Arial" w:hAnsi="Arial" w:cs="Arial"/>
          <w:color w:val="auto"/>
          <w:lang w:val="sr-Cyrl-CS"/>
        </w:rPr>
        <w:t>Закона у поступку јавне набавке мале вредности</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попуњен образац понуде</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попуњен</w:t>
      </w:r>
      <w:r>
        <w:rPr>
          <w:rFonts w:ascii="Arial" w:hAnsi="Arial" w:cs="Arial"/>
          <w:color w:val="auto"/>
        </w:rPr>
        <w:t>у</w:t>
      </w:r>
      <w:r>
        <w:rPr>
          <w:rFonts w:ascii="Arial" w:hAnsi="Arial" w:cs="Arial"/>
          <w:color w:val="auto"/>
          <w:lang w:val="sr-Cyrl-CS"/>
        </w:rPr>
        <w:t xml:space="preserve"> спецификациј</w:t>
      </w:r>
      <w:r>
        <w:rPr>
          <w:rFonts w:ascii="Arial" w:hAnsi="Arial" w:cs="Arial"/>
          <w:color w:val="auto"/>
        </w:rPr>
        <w:t>у</w:t>
      </w:r>
      <w:r>
        <w:rPr>
          <w:rFonts w:ascii="Arial" w:hAnsi="Arial" w:cs="Arial"/>
          <w:color w:val="auto"/>
          <w:lang w:val="sr-Cyrl-CS"/>
        </w:rPr>
        <w:t xml:space="preserve"> понуде</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попуњен образац трошкова припреме понуде</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попуњен образац изјаве о независној понуди</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 оверен и попуњен модел уговора.</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ab/>
      </w:r>
    </w:p>
    <w:p w:rsidR="00F71B67" w:rsidRDefault="00F71B67">
      <w:pPr>
        <w:spacing w:line="240" w:lineRule="auto"/>
        <w:ind w:firstLine="708"/>
        <w:jc w:val="both"/>
        <w:rPr>
          <w:rFonts w:ascii="Arial" w:hAnsi="Arial" w:cs="Arial"/>
          <w:color w:val="auto"/>
          <w:lang w:val="sr-Cyrl-CS"/>
        </w:rPr>
      </w:pPr>
      <w:r>
        <w:rPr>
          <w:rFonts w:ascii="Arial" w:hAnsi="Arial" w:cs="Arial"/>
          <w:color w:val="auto"/>
          <w:lang w:val="sr-Cyrl-CS"/>
        </w:rPr>
        <w:t>Пожељно је да сви документи поднети уз понуду буду повезани у целин</w:t>
      </w:r>
      <w:r>
        <w:rPr>
          <w:rFonts w:ascii="Arial" w:hAnsi="Arial" w:cs="Arial"/>
          <w:color w:val="auto"/>
        </w:rPr>
        <w:t>у</w:t>
      </w:r>
      <w:r>
        <w:rPr>
          <w:rFonts w:ascii="Arial" w:hAnsi="Arial" w:cs="Arial"/>
          <w:color w:val="auto"/>
          <w:lang w:val="sr-Cyrl-CS"/>
        </w:rPr>
        <w:t>, тако да се не могу накнадно убацивати, одстрањивати или замењивати појединачии листови, односно прилози</w:t>
      </w:r>
      <w:r w:rsidR="00D746CD">
        <w:rPr>
          <w:rFonts w:ascii="Arial" w:hAnsi="Arial" w:cs="Arial"/>
          <w:color w:val="auto"/>
          <w:lang w:val="sr-Cyrl-CS"/>
        </w:rPr>
        <w:t>,</w:t>
      </w:r>
      <w:r>
        <w:rPr>
          <w:rFonts w:ascii="Arial" w:hAnsi="Arial" w:cs="Arial"/>
          <w:color w:val="auto"/>
          <w:lang w:val="sr-Cyrl-CS"/>
        </w:rPr>
        <w:t xml:space="preserve"> а да се видно не оштете листови или печат. Понуда се доставља у писаној форми упакована на следећи начин: </w:t>
      </w:r>
    </w:p>
    <w:p w:rsidR="00F71B67" w:rsidRDefault="00F71B67">
      <w:pPr>
        <w:spacing w:line="240" w:lineRule="auto"/>
        <w:rPr>
          <w:rFonts w:ascii="Arial" w:hAnsi="Arial" w:cs="Arial"/>
          <w:b/>
          <w:i/>
          <w:color w:val="auto"/>
          <w:lang w:val="sr-Cyrl-CS"/>
        </w:rPr>
      </w:pPr>
    </w:p>
    <w:p w:rsidR="00F71B67" w:rsidRDefault="00F71B67">
      <w:pPr>
        <w:spacing w:line="240" w:lineRule="auto"/>
        <w:ind w:firstLine="708"/>
        <w:rPr>
          <w:rFonts w:ascii="Arial" w:hAnsi="Arial" w:cs="Arial"/>
          <w:b/>
          <w:i/>
          <w:color w:val="auto"/>
          <w:lang w:val="sr-Cyrl-CS"/>
        </w:rPr>
      </w:pPr>
      <w:r>
        <w:rPr>
          <w:rFonts w:ascii="Arial" w:hAnsi="Arial" w:cs="Arial"/>
          <w:b/>
          <w:i/>
          <w:color w:val="auto"/>
          <w:lang w:val="sr-Cyrl-CS"/>
        </w:rPr>
        <w:t>Коверту са понудом упаковати и доставити на адресу:</w:t>
      </w:r>
    </w:p>
    <w:p w:rsidR="00F71B67" w:rsidRDefault="00F71B67">
      <w:pPr>
        <w:spacing w:line="240" w:lineRule="auto"/>
        <w:ind w:firstLine="708"/>
        <w:rPr>
          <w:rFonts w:ascii="Arial" w:hAnsi="Arial" w:cs="Arial"/>
          <w:b/>
          <w:color w:val="auto"/>
          <w:lang w:val="hr-HR"/>
        </w:rPr>
      </w:pPr>
    </w:p>
    <w:p w:rsidR="003D1FAE" w:rsidRDefault="003D1FAE" w:rsidP="003D1FAE">
      <w:pPr>
        <w:spacing w:line="240" w:lineRule="auto"/>
        <w:rPr>
          <w:rFonts w:ascii="Arial" w:hAnsi="Arial" w:cs="Arial"/>
          <w:color w:val="auto"/>
        </w:rPr>
      </w:pPr>
      <w:r>
        <w:rPr>
          <w:rFonts w:ascii="Arial" w:hAnsi="Arial" w:cs="Arial"/>
          <w:color w:val="auto"/>
          <w:lang w:val="sr-Cyrl-CS"/>
        </w:rPr>
        <w:t>Туристичка организација</w:t>
      </w:r>
      <w:r>
        <w:rPr>
          <w:rFonts w:ascii="Arial" w:hAnsi="Arial" w:cs="Arial"/>
          <w:color w:val="auto"/>
        </w:rPr>
        <w:t xml:space="preserve"> </w:t>
      </w:r>
      <w:r>
        <w:rPr>
          <w:rFonts w:ascii="Arial" w:hAnsi="Arial" w:cs="Arial"/>
          <w:color w:val="auto"/>
          <w:lang w:val="hr-HR"/>
        </w:rPr>
        <w:t>Пирот</w:t>
      </w:r>
      <w:r>
        <w:rPr>
          <w:rFonts w:ascii="Arial" w:hAnsi="Arial" w:cs="Arial"/>
          <w:color w:val="auto"/>
          <w:lang w:val="sr-Cyrl-CS"/>
        </w:rPr>
        <w:t xml:space="preserve">, </w:t>
      </w:r>
      <w:r>
        <w:rPr>
          <w:rFonts w:ascii="Arial" w:hAnsi="Arial" w:cs="Arial"/>
          <w:color w:val="auto"/>
          <w:lang w:val="hr-HR"/>
        </w:rPr>
        <w:t>ул</w:t>
      </w:r>
      <w:r>
        <w:rPr>
          <w:rFonts w:ascii="Arial" w:hAnsi="Arial" w:cs="Arial"/>
          <w:color w:val="auto"/>
          <w:lang w:val="sr-Cyrl-CS"/>
        </w:rPr>
        <w:t>.</w:t>
      </w:r>
      <w:r>
        <w:rPr>
          <w:rFonts w:ascii="Arial" w:hAnsi="Arial" w:cs="Arial"/>
          <w:color w:val="auto"/>
          <w:lang w:val="hr-HR"/>
        </w:rPr>
        <w:t xml:space="preserve"> Српских владара број </w:t>
      </w:r>
      <w:r w:rsidR="007944D1">
        <w:rPr>
          <w:rFonts w:ascii="Arial" w:hAnsi="Arial" w:cs="Arial"/>
          <w:color w:val="auto"/>
        </w:rPr>
        <w:t>77</w:t>
      </w:r>
      <w:r>
        <w:rPr>
          <w:rFonts w:ascii="Arial" w:hAnsi="Arial" w:cs="Arial"/>
          <w:color w:val="auto"/>
          <w:lang w:val="sr-Cyrl-CS"/>
        </w:rPr>
        <w:t xml:space="preserve">, </w:t>
      </w:r>
      <w:r>
        <w:rPr>
          <w:rFonts w:ascii="Arial" w:hAnsi="Arial" w:cs="Arial"/>
          <w:color w:val="auto"/>
        </w:rPr>
        <w:t>18300 Пирот</w:t>
      </w:r>
    </w:p>
    <w:p w:rsidR="00F71B67" w:rsidRDefault="00F71B67">
      <w:pPr>
        <w:spacing w:line="240" w:lineRule="auto"/>
        <w:ind w:left="900"/>
        <w:jc w:val="both"/>
        <w:rPr>
          <w:rFonts w:ascii="Arial" w:hAnsi="Arial" w:cs="Arial"/>
          <w:color w:val="auto"/>
          <w:lang w:val="sr-Cyrl-CS"/>
        </w:rPr>
      </w:pPr>
    </w:p>
    <w:p w:rsidR="00F71B67" w:rsidRDefault="00F71B67">
      <w:pPr>
        <w:spacing w:line="240" w:lineRule="auto"/>
        <w:ind w:left="900"/>
        <w:jc w:val="both"/>
        <w:rPr>
          <w:rFonts w:ascii="Arial" w:hAnsi="Arial" w:cs="Arial"/>
          <w:b/>
          <w:i/>
          <w:color w:val="auto"/>
          <w:lang w:val="sr-Cyrl-CS"/>
        </w:rPr>
      </w:pPr>
      <w:r>
        <w:rPr>
          <w:rFonts w:ascii="Arial" w:hAnsi="Arial" w:cs="Arial"/>
          <w:b/>
          <w:i/>
          <w:color w:val="auto"/>
          <w:lang w:val="sr-Cyrl-CS"/>
        </w:rPr>
        <w:t>4. Отварање понуда</w:t>
      </w:r>
    </w:p>
    <w:p w:rsidR="00F71B67" w:rsidRDefault="00F71B67">
      <w:pPr>
        <w:spacing w:line="240" w:lineRule="auto"/>
        <w:ind w:left="900"/>
        <w:jc w:val="both"/>
        <w:rPr>
          <w:rFonts w:ascii="Arial" w:hAnsi="Arial" w:cs="Arial"/>
          <w:b/>
          <w:i/>
          <w:color w:val="auto"/>
          <w:lang w:val="sr-Cyrl-CS"/>
        </w:rPr>
      </w:pPr>
    </w:p>
    <w:p w:rsidR="00F71B67" w:rsidRDefault="00F71B67">
      <w:pPr>
        <w:spacing w:line="240" w:lineRule="auto"/>
        <w:ind w:firstLine="720"/>
        <w:jc w:val="both"/>
        <w:rPr>
          <w:rFonts w:ascii="Arial" w:hAnsi="Arial" w:cs="Arial"/>
          <w:color w:val="auto"/>
          <w:lang w:val="sr-Cyrl-CS"/>
        </w:rPr>
      </w:pPr>
      <w:r w:rsidRPr="00F4351E">
        <w:rPr>
          <w:rFonts w:ascii="Arial" w:hAnsi="Arial" w:cs="Arial"/>
          <w:color w:val="auto"/>
          <w:lang w:val="hr-HR"/>
        </w:rPr>
        <w:t xml:space="preserve">Јавно отварање понуда извршиће се </w:t>
      </w:r>
      <w:r w:rsidRPr="00F4351E">
        <w:rPr>
          <w:rFonts w:ascii="Arial" w:hAnsi="Arial" w:cs="Arial"/>
          <w:color w:val="auto"/>
          <w:lang w:val="sr-Cyrl-CS"/>
        </w:rPr>
        <w:t xml:space="preserve">дана </w:t>
      </w:r>
      <w:r w:rsidR="000C3DBD" w:rsidRPr="00F4351E">
        <w:rPr>
          <w:rFonts w:ascii="Arial" w:hAnsi="Arial" w:cs="Arial"/>
          <w:b/>
          <w:color w:val="auto"/>
          <w:u w:val="single"/>
          <w:lang w:val="sr-Cyrl-CS"/>
        </w:rPr>
        <w:t>24.01.2018</w:t>
      </w:r>
      <w:r w:rsidRPr="00F4351E">
        <w:rPr>
          <w:rFonts w:ascii="Arial" w:hAnsi="Arial" w:cs="Arial"/>
          <w:b/>
          <w:color w:val="auto"/>
          <w:u w:val="single"/>
          <w:lang w:val="sr-Cyrl-CS"/>
        </w:rPr>
        <w:t>.</w:t>
      </w:r>
      <w:r w:rsidRPr="00F4351E">
        <w:rPr>
          <w:rFonts w:ascii="Arial" w:hAnsi="Arial" w:cs="Arial"/>
          <w:color w:val="auto"/>
          <w:lang w:val="sr-Cyrl-CS"/>
        </w:rPr>
        <w:t xml:space="preserve"> године у 1</w:t>
      </w:r>
      <w:r w:rsidR="00F4351E" w:rsidRPr="00F4351E">
        <w:rPr>
          <w:rFonts w:ascii="Arial" w:hAnsi="Arial" w:cs="Arial"/>
          <w:color w:val="auto"/>
        </w:rPr>
        <w:t>5</w:t>
      </w:r>
      <w:r w:rsidRPr="00F4351E">
        <w:rPr>
          <w:rFonts w:ascii="Arial" w:hAnsi="Arial" w:cs="Arial"/>
          <w:color w:val="auto"/>
          <w:lang w:val="sr-Latn-CS"/>
        </w:rPr>
        <w:t>:</w:t>
      </w:r>
      <w:r w:rsidRPr="00F4351E">
        <w:rPr>
          <w:rFonts w:ascii="Arial" w:hAnsi="Arial" w:cs="Arial"/>
          <w:color w:val="auto"/>
          <w:lang w:val="sr-Cyrl-CS"/>
        </w:rPr>
        <w:t>15</w:t>
      </w:r>
      <w:r>
        <w:rPr>
          <w:rFonts w:ascii="Arial" w:hAnsi="Arial" w:cs="Arial"/>
          <w:color w:val="auto"/>
          <w:lang w:val="sr-Cyrl-CS"/>
        </w:rPr>
        <w:t xml:space="preserve"> </w:t>
      </w:r>
      <w:r>
        <w:rPr>
          <w:rFonts w:ascii="Arial" w:hAnsi="Arial" w:cs="Arial"/>
          <w:color w:val="auto"/>
          <w:lang w:val="hr-HR"/>
        </w:rPr>
        <w:t xml:space="preserve">часова у </w:t>
      </w:r>
      <w:r w:rsidR="00A27F8A">
        <w:rPr>
          <w:rFonts w:ascii="Arial" w:hAnsi="Arial" w:cs="Arial"/>
          <w:color w:val="auto"/>
          <w:lang w:val="hr-HR"/>
        </w:rPr>
        <w:t>сали медија центра Дома културе Пирот</w:t>
      </w:r>
      <w:r>
        <w:rPr>
          <w:rFonts w:ascii="Arial" w:hAnsi="Arial" w:cs="Arial"/>
          <w:color w:val="auto"/>
          <w:lang w:val="sr-Cyrl-CS"/>
        </w:rPr>
        <w:t>.</w:t>
      </w:r>
      <w:r>
        <w:rPr>
          <w:rFonts w:ascii="Arial" w:hAnsi="Arial" w:cs="Arial"/>
          <w:color w:val="auto"/>
          <w:lang w:val="hr-HR"/>
        </w:rPr>
        <w:t xml:space="preserve"> Присутни представници</w:t>
      </w:r>
      <w:r>
        <w:rPr>
          <w:rFonts w:ascii="Arial" w:hAnsi="Arial" w:cs="Arial"/>
          <w:color w:val="auto"/>
          <w:lang w:val="sr-Cyrl-CS"/>
        </w:rPr>
        <w:t xml:space="preserve"> </w:t>
      </w:r>
      <w:r>
        <w:rPr>
          <w:rFonts w:ascii="Arial" w:hAnsi="Arial" w:cs="Arial"/>
          <w:color w:val="auto"/>
          <w:lang w:val="hr-HR"/>
        </w:rPr>
        <w:t>понуђача пре почетка јавног отварања понуда морају Комисији</w:t>
      </w:r>
      <w:r>
        <w:rPr>
          <w:rFonts w:ascii="Arial" w:hAnsi="Arial" w:cs="Arial"/>
          <w:color w:val="auto"/>
          <w:lang w:val="sr-Cyrl-CS"/>
        </w:rPr>
        <w:t xml:space="preserve"> </w:t>
      </w:r>
      <w:r>
        <w:rPr>
          <w:rFonts w:ascii="Arial" w:hAnsi="Arial" w:cs="Arial"/>
          <w:color w:val="auto"/>
          <w:lang w:val="hr-HR"/>
        </w:rPr>
        <w:t>поднети оверена овлашћења за учешће у поступку отвар</w:t>
      </w:r>
      <w:r>
        <w:rPr>
          <w:rFonts w:ascii="Arial" w:hAnsi="Arial" w:cs="Arial"/>
          <w:color w:val="auto"/>
          <w:lang w:val="sr-Cyrl-CS"/>
        </w:rPr>
        <w:t>а</w:t>
      </w:r>
      <w:r>
        <w:rPr>
          <w:rFonts w:ascii="Arial" w:hAnsi="Arial" w:cs="Arial"/>
          <w:color w:val="auto"/>
          <w:lang w:val="hr-HR"/>
        </w:rPr>
        <w:t>ња понуда</w:t>
      </w:r>
      <w:r>
        <w:rPr>
          <w:rFonts w:ascii="Arial" w:hAnsi="Arial" w:cs="Arial"/>
          <w:color w:val="auto"/>
          <w:lang w:val="sr-Cyrl-CS"/>
        </w:rPr>
        <w:t>.</w:t>
      </w:r>
    </w:p>
    <w:p w:rsidR="00F71B67" w:rsidRDefault="00F71B67">
      <w:pPr>
        <w:spacing w:line="240" w:lineRule="auto"/>
        <w:ind w:left="900"/>
        <w:jc w:val="both"/>
        <w:rPr>
          <w:rFonts w:ascii="Arial" w:hAnsi="Arial" w:cs="Arial"/>
          <w:b/>
          <w:color w:val="auto"/>
          <w:lang w:val="sr-Cyrl-CS"/>
        </w:rPr>
      </w:pPr>
      <w:r>
        <w:rPr>
          <w:rFonts w:ascii="Arial" w:hAnsi="Arial" w:cs="Arial"/>
          <w:color w:val="auto"/>
          <w:lang w:val="sr-Cyrl-CS"/>
        </w:rPr>
        <w:tab/>
      </w:r>
      <w:r>
        <w:rPr>
          <w:rFonts w:ascii="Arial" w:hAnsi="Arial" w:cs="Arial"/>
          <w:b/>
          <w:color w:val="auto"/>
          <w:lang w:val="sr-Cyrl-CS"/>
        </w:rPr>
        <w:t xml:space="preserve"> </w:t>
      </w:r>
    </w:p>
    <w:p w:rsidR="00F71B67" w:rsidRDefault="00F71B67">
      <w:pPr>
        <w:spacing w:line="240" w:lineRule="auto"/>
        <w:ind w:left="-180" w:firstLine="720"/>
        <w:jc w:val="both"/>
        <w:rPr>
          <w:rFonts w:ascii="Arial" w:hAnsi="Arial" w:cs="Arial"/>
          <w:b/>
          <w:i/>
          <w:color w:val="auto"/>
          <w:lang w:val="sr-Cyrl-CS"/>
        </w:rPr>
      </w:pPr>
      <w:r>
        <w:rPr>
          <w:rFonts w:ascii="Arial" w:hAnsi="Arial" w:cs="Arial"/>
          <w:b/>
          <w:i/>
          <w:color w:val="auto"/>
          <w:lang w:val="sr-Cyrl-CS"/>
        </w:rPr>
        <w:t>5.</w:t>
      </w:r>
      <w:r>
        <w:rPr>
          <w:rFonts w:ascii="Arial" w:hAnsi="Arial" w:cs="Arial"/>
          <w:b/>
          <w:i/>
          <w:color w:val="auto"/>
        </w:rPr>
        <w:t xml:space="preserve"> </w:t>
      </w:r>
      <w:r>
        <w:rPr>
          <w:rFonts w:ascii="Arial" w:hAnsi="Arial" w:cs="Arial"/>
          <w:b/>
          <w:i/>
          <w:color w:val="auto"/>
          <w:lang w:val="sr-Cyrl-CS"/>
        </w:rPr>
        <w:t>Партије</w:t>
      </w:r>
    </w:p>
    <w:p w:rsidR="00F71B67" w:rsidRDefault="00F71B67">
      <w:pPr>
        <w:spacing w:line="240" w:lineRule="auto"/>
        <w:ind w:left="-180" w:firstLine="720"/>
        <w:jc w:val="both"/>
        <w:rPr>
          <w:rFonts w:ascii="Arial" w:hAnsi="Arial" w:cs="Arial"/>
          <w:b/>
          <w:i/>
          <w:color w:val="auto"/>
          <w:lang w:val="sr-Cyrl-CS"/>
        </w:rPr>
      </w:pPr>
    </w:p>
    <w:p w:rsidR="00F71B67" w:rsidRDefault="00F71B67">
      <w:pPr>
        <w:spacing w:line="240" w:lineRule="auto"/>
        <w:ind w:left="708"/>
        <w:jc w:val="both"/>
        <w:rPr>
          <w:rFonts w:ascii="Arial" w:hAnsi="Arial" w:cs="Arial"/>
          <w:color w:val="auto"/>
        </w:rPr>
      </w:pPr>
      <w:r>
        <w:rPr>
          <w:rFonts w:ascii="Arial" w:hAnsi="Arial" w:cs="Arial"/>
          <w:color w:val="auto"/>
        </w:rPr>
        <w:t xml:space="preserve">Јавна набавка је организована у </w:t>
      </w:r>
      <w:r>
        <w:rPr>
          <w:rFonts w:ascii="Arial" w:hAnsi="Arial" w:cs="Arial"/>
          <w:color w:val="auto"/>
          <w:lang w:val="sr-Cyrl-CS"/>
        </w:rPr>
        <w:t>2</w:t>
      </w:r>
      <w:r>
        <w:rPr>
          <w:rFonts w:ascii="Arial" w:hAnsi="Arial" w:cs="Arial"/>
          <w:color w:val="auto"/>
        </w:rPr>
        <w:t xml:space="preserve"> партије:</w:t>
      </w:r>
    </w:p>
    <w:p w:rsidR="003D1FAE" w:rsidRDefault="003D1FAE" w:rsidP="003D1FAE">
      <w:pPr>
        <w:numPr>
          <w:ilvl w:val="0"/>
          <w:numId w:val="13"/>
        </w:numPr>
        <w:spacing w:line="240" w:lineRule="auto"/>
        <w:jc w:val="both"/>
        <w:rPr>
          <w:rFonts w:ascii="Arial" w:hAnsi="Arial" w:cs="Arial"/>
          <w:lang w:val="sr-Cyrl-CS"/>
        </w:rPr>
      </w:pPr>
      <w:r>
        <w:rPr>
          <w:rFonts w:ascii="Arial" w:hAnsi="Arial" w:cs="Arial"/>
        </w:rPr>
        <w:t xml:space="preserve">Партија 1: </w:t>
      </w:r>
      <w:r>
        <w:rPr>
          <w:rFonts w:ascii="Arial" w:hAnsi="Arial" w:cs="Arial"/>
          <w:lang w:val="sr-Cyrl-CS"/>
        </w:rPr>
        <w:t>Публикације</w:t>
      </w:r>
    </w:p>
    <w:p w:rsidR="003D1FAE" w:rsidRDefault="003D1FAE" w:rsidP="003D1FAE">
      <w:pPr>
        <w:numPr>
          <w:ilvl w:val="0"/>
          <w:numId w:val="14"/>
        </w:numPr>
        <w:spacing w:line="240" w:lineRule="auto"/>
        <w:jc w:val="both"/>
        <w:rPr>
          <w:rFonts w:ascii="Arial" w:hAnsi="Arial" w:cs="Arial"/>
          <w:lang w:val="sr-Cyrl-CS"/>
        </w:rPr>
      </w:pPr>
      <w:r>
        <w:rPr>
          <w:rFonts w:ascii="Arial" w:hAnsi="Arial" w:cs="Arial"/>
        </w:rPr>
        <w:t xml:space="preserve">Партија 2: </w:t>
      </w:r>
      <w:r>
        <w:rPr>
          <w:rFonts w:ascii="Arial" w:hAnsi="Arial" w:cs="Arial"/>
          <w:lang w:val="sr-Cyrl-CS"/>
        </w:rPr>
        <w:t>Остале услуге штампе</w:t>
      </w:r>
    </w:p>
    <w:p w:rsidR="00F71B67" w:rsidRDefault="00F71B67">
      <w:pPr>
        <w:spacing w:line="240" w:lineRule="auto"/>
        <w:jc w:val="both"/>
      </w:pPr>
    </w:p>
    <w:p w:rsidR="00F71B67" w:rsidRDefault="00F71B67">
      <w:pPr>
        <w:spacing w:line="240" w:lineRule="auto"/>
        <w:ind w:firstLine="720"/>
        <w:jc w:val="both"/>
        <w:rPr>
          <w:rFonts w:ascii="Arial" w:hAnsi="Arial" w:cs="Arial"/>
          <w:b/>
          <w:color w:val="auto"/>
        </w:rPr>
      </w:pPr>
    </w:p>
    <w:p w:rsidR="00F71B67" w:rsidRDefault="00F71B67">
      <w:pPr>
        <w:spacing w:line="240" w:lineRule="auto"/>
        <w:ind w:firstLine="720"/>
        <w:jc w:val="both"/>
        <w:rPr>
          <w:rFonts w:ascii="Arial" w:hAnsi="Arial" w:cs="Arial"/>
          <w:color w:val="auto"/>
          <w:lang w:val="sr-Cyrl-CS"/>
        </w:rPr>
      </w:pPr>
      <w:r>
        <w:rPr>
          <w:rFonts w:ascii="Arial" w:hAnsi="Arial" w:cs="Arial"/>
          <w:b/>
          <w:color w:val="auto"/>
          <w:lang w:val="sr-Cyrl-CS"/>
        </w:rPr>
        <w:lastRenderedPageBreak/>
        <w:t>6.</w:t>
      </w:r>
      <w:r>
        <w:rPr>
          <w:rFonts w:ascii="Arial" w:hAnsi="Arial" w:cs="Arial"/>
          <w:color w:val="auto"/>
          <w:lang w:val="sr-Cyrl-CS"/>
        </w:rPr>
        <w:t xml:space="preserve"> </w:t>
      </w:r>
      <w:r>
        <w:rPr>
          <w:rFonts w:ascii="Arial" w:hAnsi="Arial" w:cs="Arial"/>
          <w:b/>
          <w:i/>
          <w:color w:val="auto"/>
          <w:lang w:val="sr-Cyrl-CS"/>
        </w:rPr>
        <w:t>Понуда са варијантама</w:t>
      </w:r>
      <w:r>
        <w:rPr>
          <w:rFonts w:ascii="Arial" w:hAnsi="Arial" w:cs="Arial"/>
          <w:color w:val="auto"/>
          <w:lang w:val="sr-Cyrl-CS"/>
        </w:rPr>
        <w:t xml:space="preserve"> </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Подношење понуде са варијантама није дозвољено.</w:t>
      </w:r>
    </w:p>
    <w:p w:rsidR="00F71B67" w:rsidRDefault="00F71B67">
      <w:pPr>
        <w:spacing w:line="240" w:lineRule="auto"/>
        <w:ind w:firstLine="720"/>
        <w:jc w:val="both"/>
        <w:rPr>
          <w:rFonts w:ascii="Arial" w:hAnsi="Arial" w:cs="Arial"/>
          <w:color w:val="auto"/>
        </w:rPr>
      </w:pPr>
    </w:p>
    <w:p w:rsidR="00F71B67" w:rsidRDefault="00F71B67">
      <w:pPr>
        <w:spacing w:line="240" w:lineRule="auto"/>
        <w:ind w:firstLine="720"/>
        <w:jc w:val="both"/>
        <w:rPr>
          <w:rFonts w:ascii="Arial" w:hAnsi="Arial" w:cs="Arial"/>
          <w:b/>
          <w:color w:val="auto"/>
          <w:lang w:val="sr-Cyrl-CS"/>
        </w:rPr>
      </w:pPr>
      <w:r>
        <w:rPr>
          <w:rFonts w:ascii="Arial" w:hAnsi="Arial" w:cs="Arial"/>
          <w:b/>
          <w:color w:val="auto"/>
          <w:lang w:val="sr-Cyrl-CS"/>
        </w:rPr>
        <w:t>7. Начин измене, допуне и опозива понуде</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Понуђач може да измени, допуни или опозове своју понуду у року за подношење понуда на начин који је одређен за подношење понуде</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Понуђач је дужан да јасно назначи који део понуде се мења односно која документа накнадно доставља.</w:t>
      </w:r>
    </w:p>
    <w:p w:rsidR="00F71B67" w:rsidRDefault="00F71B67">
      <w:pPr>
        <w:spacing w:line="240" w:lineRule="auto"/>
        <w:ind w:firstLine="720"/>
        <w:jc w:val="both"/>
        <w:rPr>
          <w:rFonts w:ascii="Arial" w:hAnsi="Arial" w:cs="Arial"/>
          <w:color w:val="auto"/>
          <w:lang w:val="sr-Cyrl-CS"/>
        </w:rPr>
      </w:pPr>
      <w:r w:rsidRPr="00F4351E">
        <w:rPr>
          <w:rFonts w:ascii="Arial" w:hAnsi="Arial" w:cs="Arial"/>
          <w:color w:val="auto"/>
          <w:lang w:val="sr-Cyrl-CS"/>
        </w:rPr>
        <w:t xml:space="preserve">Измену, допуну или опозив понуде треба </w:t>
      </w:r>
      <w:r w:rsidRPr="00F4351E">
        <w:rPr>
          <w:rFonts w:ascii="Arial" w:hAnsi="Arial" w:cs="Arial"/>
          <w:color w:val="auto"/>
        </w:rPr>
        <w:t xml:space="preserve">најкасније до </w:t>
      </w:r>
      <w:r w:rsidR="000C3DBD" w:rsidRPr="00F4351E">
        <w:rPr>
          <w:rFonts w:ascii="Arial" w:hAnsi="Arial" w:cs="Arial"/>
          <w:b/>
          <w:color w:val="auto"/>
          <w:lang w:val="sr-Cyrl-CS"/>
        </w:rPr>
        <w:t>24.01.2018</w:t>
      </w:r>
      <w:r w:rsidRPr="00F4351E">
        <w:rPr>
          <w:rFonts w:ascii="Arial" w:hAnsi="Arial" w:cs="Arial"/>
          <w:b/>
          <w:color w:val="auto"/>
          <w:lang w:val="sr-Cyrl-CS"/>
        </w:rPr>
        <w:t>.</w:t>
      </w:r>
      <w:r>
        <w:rPr>
          <w:rFonts w:ascii="Arial" w:hAnsi="Arial" w:cs="Arial"/>
          <w:b/>
          <w:color w:val="auto"/>
          <w:lang w:val="sr-Cyrl-CS"/>
        </w:rPr>
        <w:t xml:space="preserve"> </w:t>
      </w:r>
      <w:r>
        <w:rPr>
          <w:rFonts w:ascii="Arial" w:hAnsi="Arial" w:cs="Arial"/>
          <w:color w:val="auto"/>
          <w:lang w:val="sr-Cyrl-CS"/>
        </w:rPr>
        <w:t>године</w:t>
      </w:r>
      <w:r>
        <w:rPr>
          <w:rFonts w:ascii="Arial" w:hAnsi="Arial" w:cs="Arial"/>
          <w:color w:val="auto"/>
        </w:rPr>
        <w:t xml:space="preserve"> до 12.00 часова </w:t>
      </w:r>
      <w:r>
        <w:rPr>
          <w:rFonts w:ascii="Arial" w:hAnsi="Arial" w:cs="Arial"/>
          <w:color w:val="auto"/>
          <w:lang w:val="sr-Cyrl-CS"/>
        </w:rPr>
        <w:t xml:space="preserve">доставити на адресу: </w:t>
      </w:r>
      <w:r w:rsidR="00B429AC">
        <w:rPr>
          <w:rFonts w:ascii="Arial" w:hAnsi="Arial" w:cs="Arial"/>
          <w:color w:val="auto"/>
          <w:lang w:val="sr-Cyrl-CS"/>
        </w:rPr>
        <w:t>Туристичка организација</w:t>
      </w:r>
      <w:r w:rsidR="00B429AC">
        <w:rPr>
          <w:rFonts w:ascii="Arial" w:hAnsi="Arial" w:cs="Arial"/>
          <w:color w:val="auto"/>
        </w:rPr>
        <w:t xml:space="preserve"> </w:t>
      </w:r>
      <w:r w:rsidR="00B429AC">
        <w:rPr>
          <w:rFonts w:ascii="Arial" w:hAnsi="Arial" w:cs="Arial"/>
          <w:color w:val="auto"/>
          <w:lang w:val="hr-HR"/>
        </w:rPr>
        <w:t>Пирот</w:t>
      </w:r>
      <w:r w:rsidR="00B429AC">
        <w:rPr>
          <w:rFonts w:ascii="Arial" w:hAnsi="Arial" w:cs="Arial"/>
          <w:color w:val="auto"/>
          <w:lang w:val="sr-Cyrl-CS"/>
        </w:rPr>
        <w:t xml:space="preserve">, </w:t>
      </w:r>
      <w:r w:rsidR="00B429AC">
        <w:rPr>
          <w:rFonts w:ascii="Arial" w:hAnsi="Arial" w:cs="Arial"/>
          <w:color w:val="auto"/>
          <w:lang w:val="hr-HR"/>
        </w:rPr>
        <w:t>ул</w:t>
      </w:r>
      <w:r w:rsidR="00B429AC">
        <w:rPr>
          <w:rFonts w:ascii="Arial" w:hAnsi="Arial" w:cs="Arial"/>
          <w:color w:val="auto"/>
          <w:lang w:val="sr-Cyrl-CS"/>
        </w:rPr>
        <w:t>.</w:t>
      </w:r>
      <w:r w:rsidR="00B429AC">
        <w:rPr>
          <w:rFonts w:ascii="Arial" w:hAnsi="Arial" w:cs="Arial"/>
          <w:color w:val="auto"/>
          <w:lang w:val="hr-HR"/>
        </w:rPr>
        <w:t xml:space="preserve"> Српских владара број </w:t>
      </w:r>
      <w:r w:rsidR="00A27F8A">
        <w:rPr>
          <w:rFonts w:ascii="Arial" w:hAnsi="Arial" w:cs="Arial"/>
          <w:color w:val="auto"/>
          <w:lang w:val="hr-HR"/>
        </w:rPr>
        <w:t>77</w:t>
      </w:r>
      <w:r w:rsidR="00B429AC">
        <w:rPr>
          <w:rFonts w:ascii="Arial" w:hAnsi="Arial" w:cs="Arial"/>
          <w:color w:val="auto"/>
          <w:lang w:val="sr-Cyrl-CS"/>
        </w:rPr>
        <w:t xml:space="preserve">, </w:t>
      </w:r>
      <w:r w:rsidR="00B429AC">
        <w:rPr>
          <w:rFonts w:ascii="Arial" w:hAnsi="Arial" w:cs="Arial"/>
          <w:color w:val="auto"/>
        </w:rPr>
        <w:t>18300 Пирот</w:t>
      </w:r>
      <w:r>
        <w:rPr>
          <w:rFonts w:ascii="Arial" w:hAnsi="Arial" w:cs="Arial"/>
          <w:color w:val="auto"/>
          <w:lang w:val="sr-Cyrl-CS"/>
        </w:rPr>
        <w:t>:</w:t>
      </w:r>
    </w:p>
    <w:p w:rsidR="00F71B67" w:rsidRDefault="00F71B67">
      <w:pPr>
        <w:spacing w:line="240" w:lineRule="auto"/>
        <w:ind w:firstLine="720"/>
        <w:jc w:val="both"/>
        <w:rPr>
          <w:rFonts w:ascii="Arial" w:hAnsi="Arial" w:cs="Arial"/>
          <w:color w:val="auto"/>
          <w:lang w:val="sr-Cyrl-CS"/>
        </w:rPr>
      </w:pPr>
      <w:r>
        <w:rPr>
          <w:rFonts w:ascii="Arial" w:eastAsia="Arial" w:hAnsi="Arial" w:cs="Arial"/>
          <w:color w:val="auto"/>
          <w:lang w:val="sr-Cyrl-CS"/>
        </w:rPr>
        <w:t xml:space="preserve"> „</w:t>
      </w:r>
      <w:r>
        <w:rPr>
          <w:rFonts w:ascii="Arial" w:hAnsi="Arial" w:cs="Arial"/>
          <w:color w:val="auto"/>
          <w:lang w:val="sr-Cyrl-CS"/>
        </w:rPr>
        <w:t xml:space="preserve">Измена понуде за јавну набавку </w:t>
      </w:r>
      <w:r w:rsidR="00B429AC">
        <w:rPr>
          <w:rFonts w:ascii="Arial" w:hAnsi="Arial" w:cs="Arial"/>
          <w:color w:val="auto"/>
          <w:lang w:val="sr-Cyrl-CS"/>
        </w:rPr>
        <w:t>услуга</w:t>
      </w:r>
      <w:r>
        <w:rPr>
          <w:rFonts w:ascii="Arial" w:hAnsi="Arial" w:cs="Arial"/>
          <w:color w:val="auto"/>
          <w:lang w:val="sr-Cyrl-CS"/>
        </w:rPr>
        <w:t xml:space="preserve">, редни број </w:t>
      </w:r>
      <w:r w:rsidR="0032328E">
        <w:rPr>
          <w:rFonts w:ascii="Arial" w:hAnsi="Arial" w:cs="Arial"/>
          <w:color w:val="auto"/>
          <w:lang w:val="sr-Cyrl-CS"/>
        </w:rPr>
        <w:t>1.2.1/2018</w:t>
      </w:r>
      <w:r>
        <w:rPr>
          <w:rFonts w:ascii="Arial" w:hAnsi="Arial" w:cs="Arial"/>
          <w:b/>
          <w:color w:val="auto"/>
          <w:lang w:val="sr-Cyrl-CS"/>
        </w:rPr>
        <w:t xml:space="preserve"> </w:t>
      </w:r>
      <w:r w:rsidR="0032328E">
        <w:rPr>
          <w:rFonts w:ascii="Arial" w:eastAsia="TimesNewRomanPS-BoldMT" w:hAnsi="Arial" w:cs="Arial"/>
          <w:color w:val="auto"/>
        </w:rPr>
        <w:t>Услуге штампе</w:t>
      </w:r>
      <w:r>
        <w:rPr>
          <w:rFonts w:ascii="Arial" w:eastAsia="TimesNewRomanPS-BoldMT" w:hAnsi="Arial" w:cs="Arial"/>
          <w:color w:val="auto"/>
          <w:lang w:val="sr-Cyrl-CS"/>
        </w:rPr>
        <w:t xml:space="preserve">, </w:t>
      </w:r>
      <w:r>
        <w:rPr>
          <w:rFonts w:ascii="Arial" w:eastAsia="TimesNewRomanPS-BoldMT" w:hAnsi="Arial" w:cs="Arial"/>
          <w:color w:val="auto"/>
        </w:rPr>
        <w:t xml:space="preserve">обликована у </w:t>
      </w:r>
      <w:r>
        <w:rPr>
          <w:rFonts w:ascii="Arial" w:eastAsia="TimesNewRomanPS-BoldMT" w:hAnsi="Arial" w:cs="Arial"/>
          <w:color w:val="auto"/>
          <w:lang w:val="sr-Cyrl-CS"/>
        </w:rPr>
        <w:t>2</w:t>
      </w:r>
      <w:r>
        <w:rPr>
          <w:rFonts w:ascii="Arial" w:eastAsia="TimesNewRomanPS-BoldMT" w:hAnsi="Arial" w:cs="Arial"/>
          <w:color w:val="auto"/>
        </w:rPr>
        <w:t xml:space="preserve"> партије</w:t>
      </w:r>
      <w:r>
        <w:rPr>
          <w:rFonts w:ascii="Arial" w:eastAsia="TimesNewRomanPS-BoldMT" w:hAnsi="Arial" w:cs="Arial"/>
          <w:color w:val="auto"/>
          <w:lang w:val="sr-Cyrl-CS"/>
        </w:rPr>
        <w:t>, за партију број __ , ___________________________ (уписати назив патрије)</w:t>
      </w:r>
      <w:r>
        <w:rPr>
          <w:rFonts w:ascii="Arial" w:eastAsia="TimesNewRomanPS-BoldMT" w:hAnsi="Arial" w:cs="Arial"/>
          <w:color w:val="auto"/>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w:t>
      </w:r>
      <w:r>
        <w:rPr>
          <w:rFonts w:ascii="Arial" w:hAnsi="Arial" w:cs="Arial"/>
          <w:color w:val="auto"/>
          <w:u w:val="single"/>
          <w:lang w:val="sr-Cyrl-CS"/>
        </w:rPr>
        <w:t>не отварај</w:t>
      </w:r>
      <w:r>
        <w:rPr>
          <w:rFonts w:ascii="Arial" w:hAnsi="Arial" w:cs="Arial"/>
          <w:color w:val="auto"/>
          <w:lang w:val="sr-Cyrl-CS"/>
        </w:rPr>
        <w:t>“, а на полеђини назив, број телефона и адреса понуђача“.</w:t>
      </w:r>
    </w:p>
    <w:p w:rsidR="00F71B67" w:rsidRDefault="00F71B67">
      <w:pPr>
        <w:spacing w:line="240" w:lineRule="auto"/>
        <w:ind w:firstLine="720"/>
        <w:jc w:val="both"/>
        <w:rPr>
          <w:rFonts w:ascii="Arial" w:hAnsi="Arial" w:cs="Arial"/>
          <w:color w:val="auto"/>
          <w:lang w:val="sr-Cyrl-CS"/>
        </w:rPr>
      </w:pPr>
      <w:r>
        <w:rPr>
          <w:rFonts w:ascii="Arial" w:eastAsia="Arial" w:hAnsi="Arial" w:cs="Arial"/>
          <w:color w:val="auto"/>
          <w:lang w:val="sr-Cyrl-CS"/>
        </w:rPr>
        <w:t>„</w:t>
      </w:r>
      <w:r>
        <w:rPr>
          <w:rFonts w:ascii="Arial" w:hAnsi="Arial" w:cs="Arial"/>
          <w:color w:val="auto"/>
          <w:lang w:val="sr-Cyrl-CS"/>
        </w:rPr>
        <w:t xml:space="preserve">Допуна понуде за јавну набавку </w:t>
      </w:r>
      <w:r w:rsidR="00B429AC">
        <w:rPr>
          <w:rFonts w:ascii="Arial" w:hAnsi="Arial" w:cs="Arial"/>
          <w:color w:val="auto"/>
          <w:lang w:val="sr-Cyrl-CS"/>
        </w:rPr>
        <w:t>услуга</w:t>
      </w:r>
      <w:r>
        <w:rPr>
          <w:rFonts w:ascii="Arial" w:hAnsi="Arial" w:cs="Arial"/>
          <w:color w:val="auto"/>
          <w:lang w:val="sr-Cyrl-CS"/>
        </w:rPr>
        <w:t xml:space="preserve">, редни број </w:t>
      </w:r>
      <w:r w:rsidR="0032328E">
        <w:rPr>
          <w:rFonts w:ascii="Arial" w:hAnsi="Arial" w:cs="Arial"/>
          <w:color w:val="auto"/>
          <w:lang w:val="sr-Cyrl-CS"/>
        </w:rPr>
        <w:t>1.2.1/2018</w:t>
      </w:r>
      <w:r>
        <w:rPr>
          <w:rFonts w:ascii="Arial" w:hAnsi="Arial" w:cs="Arial"/>
          <w:b/>
          <w:color w:val="auto"/>
          <w:lang w:val="sr-Cyrl-CS"/>
        </w:rPr>
        <w:t xml:space="preserve"> </w:t>
      </w:r>
      <w:r w:rsidR="0032328E">
        <w:rPr>
          <w:rFonts w:ascii="Arial" w:eastAsia="TimesNewRomanPS-BoldMT" w:hAnsi="Arial" w:cs="Arial"/>
          <w:color w:val="auto"/>
        </w:rPr>
        <w:t>Услуге штампе</w:t>
      </w:r>
      <w:r>
        <w:rPr>
          <w:rFonts w:ascii="Arial" w:eastAsia="TimesNewRomanPS-BoldMT" w:hAnsi="Arial" w:cs="Arial"/>
          <w:color w:val="auto"/>
          <w:lang w:val="sr-Cyrl-CS"/>
        </w:rPr>
        <w:t xml:space="preserve">, </w:t>
      </w:r>
      <w:r>
        <w:rPr>
          <w:rFonts w:ascii="Arial" w:eastAsia="TimesNewRomanPS-BoldMT" w:hAnsi="Arial" w:cs="Arial"/>
          <w:color w:val="auto"/>
        </w:rPr>
        <w:t xml:space="preserve">обликована у </w:t>
      </w:r>
      <w:r>
        <w:rPr>
          <w:rFonts w:ascii="Arial" w:eastAsia="TimesNewRomanPS-BoldMT" w:hAnsi="Arial" w:cs="Arial"/>
          <w:color w:val="auto"/>
          <w:lang w:val="sr-Cyrl-CS"/>
        </w:rPr>
        <w:t>2</w:t>
      </w:r>
      <w:r>
        <w:rPr>
          <w:rFonts w:ascii="Arial" w:eastAsia="TimesNewRomanPS-BoldMT" w:hAnsi="Arial" w:cs="Arial"/>
          <w:color w:val="auto"/>
        </w:rPr>
        <w:t xml:space="preserve"> партије</w:t>
      </w:r>
      <w:r>
        <w:rPr>
          <w:rFonts w:ascii="Arial" w:eastAsia="TimesNewRomanPS-BoldMT" w:hAnsi="Arial" w:cs="Arial"/>
          <w:color w:val="auto"/>
          <w:lang w:val="sr-Cyrl-CS"/>
        </w:rPr>
        <w:t>, за партију број __ , ___________________________ (уписати назив патрије)</w:t>
      </w:r>
      <w:r>
        <w:rPr>
          <w:rFonts w:ascii="Arial" w:eastAsia="TimesNewRomanPS-BoldMT" w:hAnsi="Arial" w:cs="Arial"/>
          <w:color w:val="auto"/>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w:t>
      </w:r>
      <w:r>
        <w:rPr>
          <w:rFonts w:ascii="Arial" w:hAnsi="Arial" w:cs="Arial"/>
          <w:color w:val="auto"/>
          <w:u w:val="single"/>
          <w:lang w:val="sr-Cyrl-CS"/>
        </w:rPr>
        <w:t>не отварај</w:t>
      </w:r>
      <w:r>
        <w:rPr>
          <w:rFonts w:ascii="Arial" w:hAnsi="Arial" w:cs="Arial"/>
          <w:color w:val="auto"/>
          <w:lang w:val="sr-Cyrl-CS"/>
        </w:rPr>
        <w:t>“, а на полеђини назив, број телефона и адреса понуђача“.</w:t>
      </w:r>
    </w:p>
    <w:p w:rsidR="00F71B67" w:rsidRDefault="00F71B67">
      <w:pPr>
        <w:spacing w:line="240" w:lineRule="auto"/>
        <w:ind w:firstLine="720"/>
        <w:jc w:val="both"/>
        <w:rPr>
          <w:rFonts w:ascii="Arial" w:hAnsi="Arial" w:cs="Arial"/>
          <w:color w:val="auto"/>
          <w:lang w:val="sr-Cyrl-CS"/>
        </w:rPr>
      </w:pPr>
      <w:r>
        <w:rPr>
          <w:rFonts w:ascii="Arial" w:eastAsia="Arial" w:hAnsi="Arial" w:cs="Arial"/>
          <w:color w:val="auto"/>
          <w:lang w:val="sr-Cyrl-CS"/>
        </w:rPr>
        <w:t>„</w:t>
      </w:r>
      <w:r>
        <w:rPr>
          <w:rFonts w:ascii="Arial" w:hAnsi="Arial" w:cs="Arial"/>
          <w:color w:val="auto"/>
          <w:lang w:val="sr-Cyrl-CS"/>
        </w:rPr>
        <w:t xml:space="preserve">Опозив понуде за јавну набавку </w:t>
      </w:r>
      <w:r w:rsidR="00B429AC">
        <w:rPr>
          <w:rFonts w:ascii="Arial" w:hAnsi="Arial" w:cs="Arial"/>
          <w:color w:val="auto"/>
          <w:lang w:val="sr-Cyrl-CS"/>
        </w:rPr>
        <w:t>услуга</w:t>
      </w:r>
      <w:r>
        <w:rPr>
          <w:rFonts w:ascii="Arial" w:hAnsi="Arial" w:cs="Arial"/>
          <w:color w:val="auto"/>
          <w:lang w:val="sr-Cyrl-CS"/>
        </w:rPr>
        <w:t xml:space="preserve">, редни број </w:t>
      </w:r>
      <w:r w:rsidR="0032328E">
        <w:rPr>
          <w:rFonts w:ascii="Arial" w:hAnsi="Arial" w:cs="Arial"/>
          <w:color w:val="auto"/>
          <w:lang w:val="sr-Cyrl-CS"/>
        </w:rPr>
        <w:t>1.2.1/2018</w:t>
      </w:r>
      <w:r>
        <w:rPr>
          <w:rFonts w:ascii="Arial" w:eastAsia="TimesNewRomanPS-BoldMT" w:hAnsi="Arial" w:cs="Arial"/>
          <w:bCs/>
          <w:color w:val="auto"/>
        </w:rPr>
        <w:t xml:space="preserve"> </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eastAsia="TimesNewRomanPS-BoldMT" w:hAnsi="Arial" w:cs="Arial"/>
          <w:color w:val="auto"/>
          <w:lang w:val="sr-Cyrl-CS"/>
        </w:rPr>
        <w:t>, за партију број __ , ___________________________ (уписати назив патрије)</w:t>
      </w:r>
      <w:r>
        <w:rPr>
          <w:rFonts w:ascii="Arial" w:eastAsia="TimesNewRomanPS-BoldMT" w:hAnsi="Arial" w:cs="Arial"/>
          <w:color w:val="auto"/>
        </w:rPr>
        <w:t xml:space="preserve">, </w:t>
      </w:r>
      <w:r>
        <w:rPr>
          <w:rFonts w:ascii="Arial" w:hAnsi="Arial" w:cs="Arial"/>
          <w:color w:val="auto"/>
          <w:lang w:val="sr-Latn-CS"/>
        </w:rPr>
        <w:t>са назнаком</w:t>
      </w:r>
      <w:r>
        <w:rPr>
          <w:rFonts w:ascii="Arial" w:hAnsi="Arial" w:cs="Arial"/>
          <w:color w:val="auto"/>
          <w:lang w:val="hr-HR"/>
        </w:rPr>
        <w:t xml:space="preserve"> </w:t>
      </w:r>
      <w:r>
        <w:rPr>
          <w:rFonts w:ascii="Arial" w:hAnsi="Arial" w:cs="Arial"/>
          <w:color w:val="auto"/>
          <w:lang w:val="sr-Cyrl-CS"/>
        </w:rPr>
        <w:t>„</w:t>
      </w:r>
      <w:r>
        <w:rPr>
          <w:rFonts w:ascii="Arial" w:hAnsi="Arial" w:cs="Arial"/>
          <w:color w:val="auto"/>
          <w:u w:val="single"/>
          <w:lang w:val="sr-Cyrl-CS"/>
        </w:rPr>
        <w:t>не отварај</w:t>
      </w:r>
      <w:r>
        <w:rPr>
          <w:rFonts w:ascii="Arial" w:hAnsi="Arial" w:cs="Arial"/>
          <w:color w:val="auto"/>
          <w:lang w:val="sr-Cyrl-CS"/>
        </w:rPr>
        <w:t>“, а на полеђини назив, број телефона и адреса понуђача“.</w:t>
      </w:r>
    </w:p>
    <w:p w:rsidR="00F71B67" w:rsidRDefault="00F71B67">
      <w:pPr>
        <w:spacing w:line="240" w:lineRule="auto"/>
        <w:jc w:val="both"/>
        <w:rPr>
          <w:rFonts w:ascii="Arial" w:hAnsi="Arial" w:cs="Arial"/>
          <w:b/>
          <w:bCs/>
          <w:color w:val="auto"/>
          <w:lang w:val="sr-Cyrl-CS"/>
        </w:rPr>
      </w:pPr>
    </w:p>
    <w:p w:rsidR="00F71B67" w:rsidRDefault="00F71B67">
      <w:pPr>
        <w:spacing w:line="240" w:lineRule="auto"/>
        <w:ind w:firstLine="708"/>
        <w:jc w:val="both"/>
        <w:rPr>
          <w:rFonts w:ascii="Arial" w:hAnsi="Arial" w:cs="Arial"/>
          <w:color w:val="auto"/>
          <w:lang w:val="sr-Cyrl-CS"/>
        </w:rPr>
      </w:pPr>
      <w:r>
        <w:rPr>
          <w:rFonts w:ascii="Arial" w:hAnsi="Arial" w:cs="Arial"/>
          <w:bCs/>
          <w:color w:val="auto"/>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w:t>
      </w:r>
      <w:r>
        <w:rPr>
          <w:rFonts w:ascii="Arial" w:hAnsi="Arial" w:cs="Arial"/>
          <w:color w:val="auto"/>
          <w:lang w:val="sr-Cyrl-CS"/>
        </w:rPr>
        <w:t xml:space="preserve">понуђача и навести називе и адресу свих учесника у заједничкој понуди. </w:t>
      </w:r>
    </w:p>
    <w:p w:rsidR="00F71B67" w:rsidRDefault="00F71B67">
      <w:pPr>
        <w:spacing w:line="240" w:lineRule="auto"/>
        <w:jc w:val="both"/>
        <w:rPr>
          <w:rFonts w:ascii="Arial" w:hAnsi="Arial" w:cs="Arial"/>
          <w:b/>
          <w:i/>
          <w:color w:val="auto"/>
          <w:lang w:val="sr-Cyrl-CS"/>
        </w:rPr>
      </w:pPr>
      <w:r>
        <w:rPr>
          <w:rFonts w:ascii="Arial" w:hAnsi="Arial" w:cs="Arial"/>
          <w:color w:val="auto"/>
          <w:lang w:val="sr-Cyrl-CS"/>
        </w:rPr>
        <w:tab/>
        <w:t xml:space="preserve">По истеку рока за подношење понуда понуђач не може да повуче нити да мења своју понуду. </w:t>
      </w:r>
      <w:r>
        <w:rPr>
          <w:rFonts w:ascii="Arial" w:hAnsi="Arial" w:cs="Arial"/>
          <w:b/>
          <w:i/>
          <w:color w:val="auto"/>
          <w:lang w:val="sr-Cyrl-CS"/>
        </w:rPr>
        <w:t xml:space="preserve"> </w:t>
      </w:r>
    </w:p>
    <w:p w:rsidR="00F71B67" w:rsidRDefault="00F71B67">
      <w:pPr>
        <w:spacing w:line="240" w:lineRule="auto"/>
        <w:jc w:val="both"/>
        <w:rPr>
          <w:rFonts w:ascii="Arial" w:hAnsi="Arial" w:cs="Arial"/>
          <w:b/>
          <w:i/>
          <w:color w:val="auto"/>
          <w:lang w:val="sr-Cyrl-CS"/>
        </w:rPr>
      </w:pPr>
    </w:p>
    <w:p w:rsidR="00F71B67" w:rsidRDefault="00F71B67">
      <w:pPr>
        <w:spacing w:line="240" w:lineRule="auto"/>
        <w:jc w:val="both"/>
        <w:rPr>
          <w:rFonts w:ascii="Arial" w:hAnsi="Arial" w:cs="Arial"/>
          <w:b/>
          <w:i/>
          <w:color w:val="auto"/>
          <w:lang w:val="sr-Cyrl-CS"/>
        </w:rPr>
      </w:pPr>
      <w:r>
        <w:rPr>
          <w:rFonts w:ascii="Arial" w:hAnsi="Arial" w:cs="Arial"/>
          <w:b/>
          <w:color w:val="auto"/>
          <w:lang w:val="sr-Cyrl-CS"/>
        </w:rPr>
        <w:tab/>
        <w:t>8</w:t>
      </w:r>
      <w:r>
        <w:rPr>
          <w:rFonts w:ascii="Arial" w:hAnsi="Arial" w:cs="Arial"/>
          <w:b/>
          <w:i/>
          <w:color w:val="auto"/>
          <w:lang w:val="sr-Cyrl-CS"/>
        </w:rPr>
        <w:t>. Учествовање у заједничкој понуди или као подизвођач</w:t>
      </w:r>
    </w:p>
    <w:p w:rsidR="00F71B67" w:rsidRDefault="00F71B67">
      <w:pPr>
        <w:spacing w:line="240" w:lineRule="auto"/>
        <w:ind w:left="-180" w:firstLine="900"/>
        <w:jc w:val="both"/>
        <w:rPr>
          <w:rFonts w:ascii="Arial" w:hAnsi="Arial" w:cs="Arial"/>
          <w:color w:val="auto"/>
          <w:lang w:val="sr-Cyrl-CS"/>
        </w:rPr>
      </w:pPr>
      <w:r>
        <w:rPr>
          <w:rFonts w:ascii="Arial" w:eastAsia="Arial" w:hAnsi="Arial" w:cs="Arial"/>
          <w:color w:val="auto"/>
          <w:lang w:val="sr-Cyrl-CS"/>
        </w:rPr>
        <w:t xml:space="preserve">   </w:t>
      </w:r>
      <w:r>
        <w:rPr>
          <w:rFonts w:ascii="Arial" w:hAnsi="Arial" w:cs="Arial"/>
          <w:color w:val="auto"/>
          <w:lang w:val="sr-Cyrl-CS"/>
        </w:rPr>
        <w:t xml:space="preserve">Понуђач може да поднесе само једну понуду. </w:t>
      </w:r>
    </w:p>
    <w:p w:rsidR="00F71B67" w:rsidRDefault="00F71B67">
      <w:pPr>
        <w:spacing w:line="240" w:lineRule="auto"/>
        <w:ind w:firstLine="900"/>
        <w:jc w:val="both"/>
        <w:rPr>
          <w:rFonts w:ascii="Arial" w:hAnsi="Arial" w:cs="Arial"/>
          <w:color w:val="auto"/>
          <w:lang w:val="sr-Cyrl-CS"/>
        </w:rPr>
      </w:pPr>
      <w:r>
        <w:rPr>
          <w:rFonts w:ascii="Arial" w:hAnsi="Arial" w:cs="Arial"/>
          <w:color w:val="auto"/>
          <w:lang w:val="sr-Cyrl-CS"/>
        </w:rPr>
        <w:t xml:space="preserve">Подносилац понуде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F71B67" w:rsidRDefault="00F71B67">
      <w:pPr>
        <w:spacing w:line="240" w:lineRule="auto"/>
        <w:ind w:firstLine="708"/>
        <w:jc w:val="both"/>
        <w:rPr>
          <w:rFonts w:ascii="Arial" w:hAnsi="Arial" w:cs="Arial"/>
          <w:color w:val="auto"/>
          <w:lang w:val="sr-Cyrl-CS"/>
        </w:rPr>
      </w:pPr>
      <w:r>
        <w:rPr>
          <w:rFonts w:ascii="Arial" w:hAnsi="Arial" w:cs="Arial"/>
          <w:color w:val="auto"/>
          <w:lang w:val="sr-Cyrl-CS"/>
        </w:rPr>
        <w:t xml:space="preserve">Наручилац ће одбити све понуде које су поднете супротно овој забрани. </w:t>
      </w:r>
    </w:p>
    <w:p w:rsidR="00F71B67" w:rsidRDefault="00F71B67">
      <w:pPr>
        <w:spacing w:line="240" w:lineRule="auto"/>
        <w:ind w:firstLine="708"/>
        <w:jc w:val="both"/>
        <w:rPr>
          <w:rFonts w:ascii="Arial" w:hAnsi="Arial" w:cs="Arial"/>
          <w:color w:val="auto"/>
        </w:rPr>
      </w:pPr>
      <w:r>
        <w:rPr>
          <w:rFonts w:ascii="Arial" w:hAnsi="Arial" w:cs="Arial"/>
          <w:color w:val="auto"/>
          <w:lang w:val="sr-Cyrl-C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3612E9" w:rsidRPr="003612E9" w:rsidRDefault="003612E9">
      <w:pPr>
        <w:spacing w:line="240" w:lineRule="auto"/>
        <w:ind w:firstLine="708"/>
        <w:jc w:val="both"/>
        <w:rPr>
          <w:rFonts w:ascii="Arial" w:hAnsi="Arial" w:cs="Arial"/>
          <w:color w:val="auto"/>
        </w:rPr>
      </w:pPr>
    </w:p>
    <w:p w:rsidR="00F71B67" w:rsidRDefault="00F71B67">
      <w:pPr>
        <w:spacing w:line="240" w:lineRule="auto"/>
        <w:ind w:firstLine="708"/>
        <w:jc w:val="both"/>
        <w:rPr>
          <w:rFonts w:ascii="Arial" w:hAnsi="Arial" w:cs="Arial"/>
          <w:b/>
          <w:i/>
          <w:color w:val="auto"/>
          <w:lang w:val="sr-Cyrl-CS"/>
        </w:rPr>
      </w:pPr>
      <w:r>
        <w:rPr>
          <w:rFonts w:ascii="Arial" w:hAnsi="Arial" w:cs="Arial"/>
          <w:b/>
          <w:i/>
          <w:color w:val="auto"/>
          <w:lang w:val="sr-Cyrl-CS"/>
        </w:rPr>
        <w:t>9. Понуда са подизвођачем</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w:t>
      </w:r>
      <w:r>
        <w:rPr>
          <w:rFonts w:ascii="Arial" w:hAnsi="Arial" w:cs="Arial"/>
          <w:color w:val="auto"/>
          <w:lang w:val="sr-Cyrl-CS"/>
        </w:rPr>
        <w:lastRenderedPageBreak/>
        <w:t>бити већи од 50%, као и део предмета набавке који ће извршити преко подизвођача.</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Понуђач у Обрасцу понуде наводи назив и седиште подизвођача, уколико ће делимично извршење набавке поверити подизвођачу.</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xml:space="preserve">Понуђач је дужан да за подизвођача достави доказе о испуњености услова који су наведени у конкурсној документацији, у складу са Упутсвом како се доказује испуњеност услова. </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Понуђач је дужан да наручиоцу, на његов захтев, омогући приступ код подизвођача, ради утврђивања испуњености тражених услова.</w:t>
      </w:r>
    </w:p>
    <w:p w:rsidR="00F71B67" w:rsidRDefault="00F71B67">
      <w:pPr>
        <w:spacing w:line="240" w:lineRule="auto"/>
        <w:ind w:firstLine="720"/>
        <w:jc w:val="both"/>
        <w:rPr>
          <w:rFonts w:ascii="Arial" w:hAnsi="Arial" w:cs="Arial"/>
          <w:color w:val="auto"/>
        </w:rPr>
      </w:pPr>
    </w:p>
    <w:p w:rsidR="00F71B67" w:rsidRDefault="00F71B67">
      <w:pPr>
        <w:spacing w:line="240" w:lineRule="auto"/>
        <w:ind w:firstLine="720"/>
        <w:jc w:val="both"/>
        <w:rPr>
          <w:rFonts w:ascii="Arial" w:hAnsi="Arial" w:cs="Arial"/>
          <w:b/>
          <w:i/>
          <w:color w:val="auto"/>
          <w:lang w:val="sr-Cyrl-CS"/>
        </w:rPr>
      </w:pPr>
      <w:r>
        <w:rPr>
          <w:rFonts w:ascii="Arial" w:hAnsi="Arial" w:cs="Arial"/>
          <w:b/>
          <w:i/>
          <w:color w:val="auto"/>
          <w:lang w:val="sr-Cyrl-CS"/>
        </w:rPr>
        <w:t>10. Заједничка понуда</w:t>
      </w:r>
    </w:p>
    <w:p w:rsidR="00F71B67" w:rsidRDefault="00F71B67">
      <w:pPr>
        <w:spacing w:line="240" w:lineRule="auto"/>
        <w:ind w:firstLine="720"/>
        <w:jc w:val="both"/>
        <w:rPr>
          <w:rFonts w:ascii="Arial" w:hAnsi="Arial" w:cs="Arial"/>
          <w:color w:val="auto"/>
          <w:lang w:val="sr-Cyrl-CS"/>
        </w:rPr>
      </w:pPr>
      <w:r>
        <w:rPr>
          <w:rFonts w:ascii="Arial" w:eastAsia="Arial" w:hAnsi="Arial" w:cs="Arial"/>
          <w:b/>
          <w:i/>
          <w:color w:val="auto"/>
          <w:lang w:val="sr-Cyrl-CS"/>
        </w:rPr>
        <w:t xml:space="preserve"> </w:t>
      </w:r>
      <w:r>
        <w:rPr>
          <w:rFonts w:ascii="Arial" w:hAnsi="Arial" w:cs="Arial"/>
          <w:color w:val="auto"/>
          <w:lang w:val="sr-Cyrl-CS"/>
        </w:rPr>
        <w:t>Понуду може поднети група понуђача.</w:t>
      </w:r>
    </w:p>
    <w:p w:rsidR="00F71B67" w:rsidRDefault="00F71B67">
      <w:pPr>
        <w:spacing w:line="240" w:lineRule="auto"/>
        <w:ind w:firstLine="720"/>
        <w:jc w:val="both"/>
        <w:rPr>
          <w:rFonts w:ascii="Arial" w:hAnsi="Arial" w:cs="Arial"/>
          <w:color w:val="auto"/>
          <w:lang w:val="sr-Cyrl-CS"/>
        </w:rPr>
      </w:pPr>
      <w:r>
        <w:rPr>
          <w:rFonts w:ascii="Arial" w:eastAsia="Arial" w:hAnsi="Arial" w:cs="Arial"/>
          <w:b/>
          <w:i/>
          <w:color w:val="auto"/>
          <w:lang w:val="sr-Cyrl-CS"/>
        </w:rPr>
        <w:t xml:space="preserve"> </w:t>
      </w:r>
      <w:r>
        <w:rPr>
          <w:rFonts w:ascii="Arial" w:hAnsi="Arial" w:cs="Arial"/>
          <w:color w:val="auto"/>
          <w:lang w:val="sr-Cyrl-CS"/>
        </w:rPr>
        <w:t>У случају подношења заједничке понуде, поред попуњених обавезних образаца за сваког подносиоца заједничке понуде,  доставља се и споразум којим се понуђачи из групе међусобно  и према наручиоцу обавезују на извршење јавне набавке. Наведени споразум</w:t>
      </w:r>
      <w:r>
        <w:rPr>
          <w:rFonts w:ascii="Arial" w:hAnsi="Arial" w:cs="Arial"/>
          <w:color w:val="auto"/>
        </w:rPr>
        <w:t xml:space="preserve"> </w:t>
      </w:r>
      <w:r>
        <w:rPr>
          <w:rFonts w:ascii="Arial" w:hAnsi="Arial" w:cs="Arial"/>
          <w:color w:val="auto"/>
          <w:lang w:val="sr-Cyrl-CS"/>
        </w:rPr>
        <w:t>мора</w:t>
      </w:r>
      <w:r>
        <w:rPr>
          <w:rFonts w:ascii="Arial" w:hAnsi="Arial" w:cs="Arial"/>
          <w:color w:val="auto"/>
        </w:rPr>
        <w:t xml:space="preserve"> </w:t>
      </w:r>
      <w:r>
        <w:rPr>
          <w:rFonts w:ascii="Arial" w:hAnsi="Arial" w:cs="Arial"/>
          <w:color w:val="auto"/>
          <w:lang w:val="sr-Cyrl-CS"/>
        </w:rPr>
        <w:t>бити саставни део понуде и мора обавезно да садржи податке о:</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члану групе који ће бити носилац посла, односно који ће поднети понуду и који ће заступати групу понуђача пред наручиоцем;</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понуђачу који ће у име групе понуђача потписати уговор;</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понуђачу који ће у име групе понуђача дати средство обезбеђења;</w:t>
      </w:r>
    </w:p>
    <w:p w:rsidR="00F71B67" w:rsidRDefault="00F71B67">
      <w:pPr>
        <w:spacing w:line="240" w:lineRule="auto"/>
        <w:ind w:left="-180" w:firstLine="900"/>
        <w:jc w:val="both"/>
        <w:rPr>
          <w:rFonts w:ascii="Arial" w:hAnsi="Arial" w:cs="Arial"/>
          <w:color w:val="auto"/>
          <w:lang w:val="sr-Cyrl-CS"/>
        </w:rPr>
      </w:pPr>
      <w:r>
        <w:rPr>
          <w:rFonts w:ascii="Arial" w:hAnsi="Arial" w:cs="Arial"/>
          <w:color w:val="auto"/>
          <w:lang w:val="sr-Cyrl-CS"/>
        </w:rPr>
        <w:t>- понуђачу који ће издати рачун;</w:t>
      </w:r>
    </w:p>
    <w:p w:rsidR="00F71B67" w:rsidRDefault="00F71B67">
      <w:pPr>
        <w:spacing w:line="240" w:lineRule="auto"/>
        <w:ind w:left="-180" w:firstLine="900"/>
        <w:jc w:val="both"/>
        <w:rPr>
          <w:rFonts w:ascii="Arial" w:hAnsi="Arial" w:cs="Arial"/>
          <w:color w:val="auto"/>
          <w:lang w:val="sr-Cyrl-CS"/>
        </w:rPr>
      </w:pPr>
      <w:r>
        <w:rPr>
          <w:rFonts w:ascii="Arial" w:hAnsi="Arial" w:cs="Arial"/>
          <w:color w:val="auto"/>
          <w:lang w:val="sr-Cyrl-CS"/>
        </w:rPr>
        <w:t>- рачуну на који ће бити извршено плаћање;</w:t>
      </w:r>
    </w:p>
    <w:p w:rsidR="00F71B67" w:rsidRDefault="00F71B67">
      <w:pPr>
        <w:spacing w:line="240" w:lineRule="auto"/>
        <w:ind w:left="-180" w:firstLine="900"/>
        <w:jc w:val="both"/>
        <w:rPr>
          <w:rFonts w:ascii="Arial" w:hAnsi="Arial" w:cs="Arial"/>
          <w:color w:val="auto"/>
          <w:lang w:val="sr-Cyrl-CS"/>
        </w:rPr>
      </w:pPr>
      <w:r>
        <w:rPr>
          <w:rFonts w:ascii="Arial" w:hAnsi="Arial" w:cs="Arial"/>
          <w:color w:val="auto"/>
          <w:lang w:val="sr-Cyrl-CS"/>
        </w:rPr>
        <w:t>- обавезама сваког од понуђача из групе понуђача за извршење уговора.</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ab/>
        <w:t>Понуђачи из групе понуђача одговарају неограничено солидарно према наручиоцу.</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ab/>
        <w:t xml:space="preserve">Задруга може поднети понуду самостално, у своје име, а за рачун задругара или заједничку понуду у име задругара. </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71B67" w:rsidRDefault="00F71B67">
      <w:pPr>
        <w:spacing w:line="240" w:lineRule="auto"/>
        <w:jc w:val="both"/>
        <w:rPr>
          <w:rFonts w:ascii="Arial" w:hAnsi="Arial" w:cs="Arial"/>
          <w:color w:val="auto"/>
          <w:lang w:val="sr-Cyrl-CS"/>
        </w:rPr>
      </w:pPr>
      <w:r>
        <w:rPr>
          <w:rFonts w:ascii="Arial" w:hAnsi="Arial" w:cs="Arial"/>
          <w:color w:val="auto"/>
          <w:lang w:val="sr-Cyrl-CS"/>
        </w:rPr>
        <w:tab/>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71B67" w:rsidRDefault="00F71B67">
      <w:pPr>
        <w:spacing w:line="240" w:lineRule="auto"/>
        <w:jc w:val="both"/>
        <w:rPr>
          <w:rFonts w:ascii="Arial" w:hAnsi="Arial" w:cs="Arial"/>
          <w:b/>
          <w:i/>
          <w:color w:val="auto"/>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lastRenderedPageBreak/>
        <w:tab/>
        <w:t xml:space="preserve">11. Начин и услови плаћања, гарантни рок, као и друге околности од којих зависи прихватљивост понуде </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Понуђачу није дозвољено да тражи аванс.</w:t>
      </w:r>
    </w:p>
    <w:p w:rsidR="00A27F8A" w:rsidRPr="00056CA6" w:rsidRDefault="00A27F8A" w:rsidP="00A27F8A">
      <w:pPr>
        <w:spacing w:line="240" w:lineRule="auto"/>
        <w:ind w:firstLine="720"/>
        <w:jc w:val="both"/>
        <w:rPr>
          <w:rFonts w:ascii="Arial" w:hAnsi="Arial" w:cs="Arial"/>
          <w:color w:val="auto"/>
          <w:lang w:val="sr-Cyrl-CS"/>
        </w:rPr>
      </w:pPr>
      <w:r w:rsidRPr="00056CA6">
        <w:rPr>
          <w:rFonts w:ascii="Arial" w:hAnsi="Arial" w:cs="Arial"/>
          <w:color w:val="auto"/>
          <w:lang w:val="sr-Cyrl-CS"/>
        </w:rPr>
        <w:t>Плаћање ће се вршити по основу испостављене једне фактуре на месечном нивоу за све извршене услуге у току месеца за дату партију.</w:t>
      </w:r>
    </w:p>
    <w:p w:rsidR="00A27F8A" w:rsidRDefault="00A27F8A" w:rsidP="00A27F8A">
      <w:pPr>
        <w:suppressAutoHyphens w:val="0"/>
        <w:spacing w:line="240" w:lineRule="auto"/>
        <w:ind w:firstLine="708"/>
        <w:jc w:val="both"/>
        <w:rPr>
          <w:rFonts w:ascii="Arial" w:hAnsi="Arial" w:cs="Arial"/>
          <w:color w:val="auto"/>
          <w:lang w:val="sr-Cyrl-CS"/>
        </w:rPr>
      </w:pPr>
      <w:r w:rsidRPr="00056CA6">
        <w:rPr>
          <w:rFonts w:ascii="Arial" w:hAnsi="Arial" w:cs="Arial"/>
          <w:color w:val="auto"/>
          <w:lang w:val="sr-Cyrl-CS"/>
        </w:rPr>
        <w:t>Место испоруке је складиште Наручиоца (Туристичка</w:t>
      </w:r>
      <w:r>
        <w:rPr>
          <w:rFonts w:ascii="Arial" w:hAnsi="Arial" w:cs="Arial"/>
          <w:color w:val="auto"/>
          <w:lang w:val="sr-Cyrl-CS"/>
        </w:rPr>
        <w:t xml:space="preserve"> организација</w:t>
      </w:r>
      <w:r>
        <w:rPr>
          <w:rFonts w:ascii="Arial" w:hAnsi="Arial" w:cs="Arial"/>
          <w:color w:val="auto"/>
        </w:rPr>
        <w:t xml:space="preserve"> </w:t>
      </w:r>
      <w:r w:rsidRPr="00056CA6">
        <w:rPr>
          <w:rFonts w:ascii="Arial" w:hAnsi="Arial" w:cs="Arial"/>
          <w:color w:val="auto"/>
          <w:lang w:val="hr-HR"/>
        </w:rPr>
        <w:t>Пирот</w:t>
      </w:r>
      <w:r w:rsidRPr="00056CA6">
        <w:rPr>
          <w:rFonts w:ascii="Arial" w:hAnsi="Arial" w:cs="Arial"/>
          <w:color w:val="auto"/>
          <w:lang w:val="sr-Cyrl-CS"/>
        </w:rPr>
        <w:t xml:space="preserve">, </w:t>
      </w:r>
      <w:r w:rsidRPr="00056CA6">
        <w:rPr>
          <w:rFonts w:ascii="Arial" w:hAnsi="Arial" w:cs="Arial"/>
          <w:color w:val="auto"/>
          <w:lang w:val="hr-HR"/>
        </w:rPr>
        <w:t>ул</w:t>
      </w:r>
      <w:r w:rsidRPr="00056CA6">
        <w:rPr>
          <w:rFonts w:ascii="Arial" w:hAnsi="Arial" w:cs="Arial"/>
          <w:color w:val="auto"/>
          <w:lang w:val="sr-Cyrl-CS"/>
        </w:rPr>
        <w:t>.</w:t>
      </w:r>
      <w:r w:rsidRPr="00056CA6">
        <w:rPr>
          <w:rFonts w:ascii="Arial" w:hAnsi="Arial" w:cs="Arial"/>
          <w:color w:val="auto"/>
          <w:lang w:val="hr-HR"/>
        </w:rPr>
        <w:t xml:space="preserve"> Српских владара број 77</w:t>
      </w:r>
      <w:r w:rsidRPr="00056CA6">
        <w:rPr>
          <w:rFonts w:ascii="Arial" w:hAnsi="Arial" w:cs="Arial"/>
          <w:color w:val="auto"/>
          <w:lang w:val="sr-Cyrl-CS"/>
        </w:rPr>
        <w:t xml:space="preserve">, </w:t>
      </w:r>
      <w:r w:rsidRPr="00056CA6">
        <w:rPr>
          <w:rFonts w:ascii="Arial" w:hAnsi="Arial" w:cs="Arial"/>
          <w:color w:val="auto"/>
        </w:rPr>
        <w:t>18300 Пирот</w:t>
      </w:r>
      <w:r w:rsidRPr="00056CA6">
        <w:rPr>
          <w:rFonts w:ascii="Arial" w:hAnsi="Arial" w:cs="Arial"/>
          <w:color w:val="auto"/>
          <w:lang w:val="sr-Cyrl-CS"/>
        </w:rPr>
        <w:t>.</w:t>
      </w:r>
    </w:p>
    <w:p w:rsidR="00F71B67" w:rsidRDefault="00F71B67">
      <w:pPr>
        <w:ind w:firstLine="720"/>
        <w:jc w:val="both"/>
        <w:rPr>
          <w:rFonts w:ascii="Arial" w:eastAsia="TimesNewRomanPSMT" w:hAnsi="Arial" w:cs="Arial"/>
          <w:color w:val="auto"/>
          <w:lang w:val="sr-Cyrl-CS"/>
        </w:rPr>
      </w:pPr>
      <w:r>
        <w:rPr>
          <w:rFonts w:ascii="Arial" w:hAnsi="Arial" w:cs="Arial"/>
          <w:color w:val="auto"/>
        </w:rPr>
        <w:t>М</w:t>
      </w:r>
      <w:r>
        <w:rPr>
          <w:rFonts w:ascii="Arial" w:eastAsia="TimesNewRomanPSMT" w:hAnsi="Arial" w:cs="Arial"/>
          <w:color w:val="auto"/>
          <w:lang w:val="sr-Cyrl-CS"/>
        </w:rPr>
        <w:t xml:space="preserve">инимални рок важења понуде </w:t>
      </w:r>
      <w:r>
        <w:rPr>
          <w:rFonts w:ascii="Arial" w:eastAsia="TimesNewRomanPSMT" w:hAnsi="Arial" w:cs="Arial"/>
          <w:color w:val="auto"/>
        </w:rPr>
        <w:t>је</w:t>
      </w:r>
      <w:r>
        <w:rPr>
          <w:rFonts w:ascii="Arial" w:eastAsia="TimesNewRomanPSMT" w:hAnsi="Arial" w:cs="Arial"/>
          <w:color w:val="auto"/>
          <w:lang w:val="sr-Cyrl-CS"/>
        </w:rPr>
        <w:t xml:space="preserve"> </w:t>
      </w:r>
      <w:r>
        <w:rPr>
          <w:rFonts w:ascii="Arial" w:eastAsia="TimesNewRomanPSMT" w:hAnsi="Arial" w:cs="Arial"/>
          <w:color w:val="auto"/>
        </w:rPr>
        <w:t>3</w:t>
      </w:r>
      <w:r>
        <w:rPr>
          <w:rFonts w:ascii="Arial" w:eastAsia="TimesNewRomanPSMT" w:hAnsi="Arial" w:cs="Arial"/>
          <w:color w:val="auto"/>
          <w:lang w:val="sr-Cyrl-CS"/>
        </w:rPr>
        <w:t>0 дана</w:t>
      </w:r>
      <w:r>
        <w:rPr>
          <w:rFonts w:ascii="Arial" w:hAnsi="Arial" w:cs="Arial"/>
          <w:color w:val="auto"/>
          <w:lang w:val="sr-Cyrl-CS"/>
        </w:rPr>
        <w:t xml:space="preserve"> од дана отварања понуда</w:t>
      </w:r>
      <w:r>
        <w:rPr>
          <w:rFonts w:ascii="Arial" w:eastAsia="TimesNewRomanPSMT" w:hAnsi="Arial" w:cs="Arial"/>
          <w:color w:val="auto"/>
          <w:lang w:val="sr-Cyrl-CS"/>
        </w:rPr>
        <w:t>.</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У случају истека рока важења понуде, наручилац је дужан да у писаном облику затражи од понуђача продужење рока важења понуде.</w:t>
      </w:r>
    </w:p>
    <w:p w:rsidR="00F71B67" w:rsidRDefault="00F71B67">
      <w:pPr>
        <w:spacing w:line="240" w:lineRule="auto"/>
        <w:ind w:firstLine="720"/>
        <w:jc w:val="both"/>
        <w:rPr>
          <w:rStyle w:val="IntenseEmphasis"/>
          <w:b w:val="0"/>
          <w:sz w:val="24"/>
          <w:u w:val="none"/>
          <w:lang w:val="sr-Cyrl-CS"/>
        </w:rPr>
      </w:pPr>
      <w:r>
        <w:rPr>
          <w:rStyle w:val="IntenseEmphasis"/>
          <w:b w:val="0"/>
          <w:sz w:val="24"/>
          <w:u w:val="none"/>
          <w:lang w:val="sr-Cyrl-CS"/>
        </w:rPr>
        <w:t xml:space="preserve">Понуђач који прихвати захтев за продужење рока важења понуде не може мењати понуду.   </w:t>
      </w:r>
    </w:p>
    <w:p w:rsidR="00F71B67" w:rsidRDefault="00F71B67">
      <w:pPr>
        <w:spacing w:line="240" w:lineRule="auto"/>
        <w:ind w:firstLine="720"/>
        <w:jc w:val="both"/>
        <w:rPr>
          <w:rFonts w:ascii="Arial" w:hAnsi="Arial" w:cs="Arial"/>
          <w:color w:val="auto"/>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ab/>
        <w:t>12.Валута и начин на који мора бити наведена и изражена цена у понуди</w:t>
      </w:r>
    </w:p>
    <w:p w:rsidR="00F71B67" w:rsidRDefault="00F71B67">
      <w:pPr>
        <w:spacing w:line="240" w:lineRule="auto"/>
        <w:ind w:firstLine="720"/>
        <w:jc w:val="both"/>
        <w:rPr>
          <w:rFonts w:ascii="Arial" w:hAnsi="Arial" w:cs="Arial"/>
          <w:color w:val="auto"/>
        </w:rPr>
      </w:pPr>
      <w:r>
        <w:rPr>
          <w:rFonts w:ascii="Arial" w:hAnsi="Arial" w:cs="Arial"/>
          <w:color w:val="auto"/>
          <w:lang w:val="sr-Cyrl-CS"/>
        </w:rPr>
        <w:t>Цене у понуди се исказују у динарима са и без пореза на додату вредност</w:t>
      </w:r>
      <w:r>
        <w:rPr>
          <w:rFonts w:ascii="Arial" w:hAnsi="Arial" w:cs="Arial"/>
          <w:color w:val="auto"/>
        </w:rPr>
        <w:t>.</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У цен</w:t>
      </w:r>
      <w:r>
        <w:rPr>
          <w:rFonts w:ascii="Arial" w:hAnsi="Arial" w:cs="Arial"/>
          <w:color w:val="auto"/>
        </w:rPr>
        <w:t>у</w:t>
      </w:r>
      <w:r>
        <w:rPr>
          <w:rFonts w:ascii="Arial" w:hAnsi="Arial" w:cs="Arial"/>
          <w:color w:val="auto"/>
          <w:lang w:val="sr-Cyrl-CS"/>
        </w:rPr>
        <w:t xml:space="preserve"> треба да су садржани сви пратећи трошкови које понуђач има у реализацији предметне јавне набавке, с тим да ће се за оцену понуде узимати у обзир цена без пореза на додату вредност.</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xml:space="preserve">У цену је урачуната цена </w:t>
      </w:r>
      <w:r>
        <w:rPr>
          <w:rFonts w:ascii="Arial" w:hAnsi="Arial" w:cs="Arial"/>
          <w:color w:val="auto"/>
        </w:rPr>
        <w:t>самог добра, цена испоруке истог, и свега што је потребно за реализацију предметне јавне набавке</w:t>
      </w:r>
      <w:r>
        <w:rPr>
          <w:rFonts w:ascii="Arial" w:hAnsi="Arial" w:cs="Arial"/>
          <w:color w:val="auto"/>
          <w:lang w:val="sr-Cyrl-CS"/>
        </w:rPr>
        <w:t xml:space="preserve">.  </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Цена је фиксна и не може се мењати.</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Ако је у понуди исказана неуобичајено ниска цена, наручилац ће поступити у складу са чл. 92. Закона о јавним набавкама.</w:t>
      </w:r>
    </w:p>
    <w:p w:rsidR="00F71B67" w:rsidRDefault="00F71B67">
      <w:pPr>
        <w:spacing w:line="240" w:lineRule="auto"/>
        <w:ind w:firstLine="720"/>
        <w:jc w:val="both"/>
        <w:rPr>
          <w:rFonts w:ascii="Arial" w:hAnsi="Arial" w:cs="Arial"/>
          <w:color w:val="auto"/>
          <w:lang w:val="sr-Cyrl-CS"/>
        </w:rPr>
      </w:pPr>
    </w:p>
    <w:p w:rsidR="00F71B67" w:rsidRDefault="00F71B67">
      <w:pPr>
        <w:spacing w:line="240" w:lineRule="auto"/>
        <w:ind w:firstLine="720"/>
        <w:jc w:val="both"/>
        <w:rPr>
          <w:rFonts w:ascii="Arial" w:hAnsi="Arial" w:cs="Arial"/>
          <w:b/>
          <w:i/>
          <w:color w:val="auto"/>
          <w:lang w:val="sr-Cyrl-CS"/>
        </w:rPr>
      </w:pPr>
      <w:r>
        <w:rPr>
          <w:rFonts w:ascii="Arial" w:eastAsia="Arial" w:hAnsi="Arial" w:cs="Arial"/>
          <w:b/>
          <w:i/>
          <w:color w:val="auto"/>
          <w:lang w:val="sr-Cyrl-CS"/>
        </w:rPr>
        <w:t xml:space="preserve">  </w:t>
      </w:r>
      <w:r>
        <w:rPr>
          <w:rFonts w:ascii="Arial" w:hAnsi="Arial" w:cs="Arial"/>
          <w:b/>
          <w:i/>
          <w:color w:val="auto"/>
          <w:lang w:val="sr-Cyrl-CS"/>
        </w:rPr>
        <w:t>13.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Подаци о пореским обавезама се могу добити у Пореској управи Министарства финансија и Локалним пореским администрацијама.</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xml:space="preserve">Подаци о заштити животне средине се могу добити у Агенцији за заштиту животне средине и у  Министарству </w:t>
      </w:r>
      <w:r>
        <w:rPr>
          <w:rFonts w:ascii="Arial" w:hAnsi="Arial" w:cs="Arial"/>
          <w:color w:val="auto"/>
        </w:rPr>
        <w:t xml:space="preserve">рударства и </w:t>
      </w:r>
      <w:r>
        <w:rPr>
          <w:rFonts w:ascii="Arial" w:hAnsi="Arial" w:cs="Arial"/>
          <w:color w:val="auto"/>
          <w:lang w:val="sr-Cyrl-CS"/>
        </w:rPr>
        <w:t>енергетике.</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Подаци о заштити при запошљавању у условима рада се могу добити у Министарству рада, запошљавања и социјалне политике.</w:t>
      </w:r>
    </w:p>
    <w:p w:rsidR="003612E9" w:rsidRDefault="003612E9">
      <w:pPr>
        <w:spacing w:line="240" w:lineRule="auto"/>
        <w:ind w:firstLine="720"/>
        <w:jc w:val="both"/>
        <w:rPr>
          <w:rFonts w:ascii="Arial" w:hAnsi="Arial" w:cs="Arial"/>
          <w:color w:val="auto"/>
        </w:rPr>
      </w:pPr>
    </w:p>
    <w:p w:rsidR="00F71B67" w:rsidRDefault="00F71B67">
      <w:pPr>
        <w:spacing w:line="240" w:lineRule="auto"/>
        <w:ind w:firstLine="720"/>
        <w:jc w:val="both"/>
        <w:rPr>
          <w:rFonts w:ascii="Arial" w:hAnsi="Arial" w:cs="Arial"/>
          <w:b/>
          <w:i/>
          <w:color w:val="auto"/>
          <w:lang w:val="sr-Cyrl-CS"/>
        </w:rPr>
      </w:pPr>
      <w:r>
        <w:rPr>
          <w:rFonts w:ascii="Arial" w:hAnsi="Arial" w:cs="Arial"/>
          <w:b/>
          <w:i/>
          <w:color w:val="auto"/>
          <w:lang w:val="sr-Cyrl-CS"/>
        </w:rPr>
        <w:t>14. Подаци о врсти, садржини, начину подношења, висини и роковима обезбеђења испуњења обавеза понуђача</w:t>
      </w:r>
    </w:p>
    <w:p w:rsidR="00AB7FF7" w:rsidRPr="0060369A" w:rsidRDefault="00AB7FF7" w:rsidP="00AB7FF7">
      <w:pPr>
        <w:ind w:firstLine="708"/>
        <w:jc w:val="both"/>
        <w:rPr>
          <w:rFonts w:ascii="Arial" w:hAnsi="Arial" w:cs="Arial"/>
        </w:rPr>
      </w:pPr>
      <w:r w:rsidRPr="0060369A">
        <w:rPr>
          <w:rFonts w:ascii="Arial" w:hAnsi="Arial" w:cs="Arial"/>
          <w:b/>
          <w:lang w:val="sr-Cyrl-CS"/>
        </w:rPr>
        <w:t>Сви</w:t>
      </w:r>
      <w:r w:rsidRPr="0060369A">
        <w:rPr>
          <w:rFonts w:ascii="Arial" w:hAnsi="Arial" w:cs="Arial"/>
          <w:lang w:val="sr-Cyrl-CS"/>
        </w:rPr>
        <w:t xml:space="preserve"> понуђачи су у обавези да у понуди Наручиоцу преда</w:t>
      </w:r>
      <w:r w:rsidRPr="0060369A">
        <w:rPr>
          <w:rFonts w:ascii="Arial" w:hAnsi="Arial" w:cs="Arial"/>
        </w:rPr>
        <w:t xml:space="preserve">ју </w:t>
      </w:r>
      <w:r w:rsidRPr="0060369A">
        <w:rPr>
          <w:rFonts w:ascii="Arial" w:hAnsi="Arial" w:cs="Arial"/>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60369A">
        <w:rPr>
          <w:rFonts w:ascii="Arial" w:hAnsi="Arial" w:cs="Arial"/>
        </w:rPr>
        <w:t xml:space="preserve">) </w:t>
      </w:r>
      <w:r w:rsidRPr="0060369A">
        <w:rPr>
          <w:rFonts w:ascii="Arial" w:hAnsi="Arial" w:cs="Arial"/>
          <w:lang w:val="sr-Cyrl-CS"/>
        </w:rPr>
        <w:t xml:space="preserve">и потпуно попуњено менично писмо – овлашћење у висини од 10% од уговореног износа без ПДВ-а, </w:t>
      </w:r>
      <w:r w:rsidRPr="0060369A">
        <w:rPr>
          <w:rFonts w:ascii="Arial" w:hAnsi="Arial" w:cs="Arial"/>
          <w:b/>
          <w:bCs/>
          <w:lang w:val="sr-Cyrl-CS"/>
        </w:rPr>
        <w:t xml:space="preserve">за </w:t>
      </w:r>
      <w:r w:rsidRPr="0060369A">
        <w:rPr>
          <w:rFonts w:ascii="Arial" w:hAnsi="Arial" w:cs="Arial"/>
          <w:b/>
          <w:bCs/>
          <w:lang w:val="sr-Latn-CS"/>
        </w:rPr>
        <w:t>озбиљност понуде</w:t>
      </w:r>
      <w:r w:rsidRPr="0060369A">
        <w:rPr>
          <w:rFonts w:ascii="Arial" w:hAnsi="Arial" w:cs="Arial"/>
          <w:lang w:val="sr-Cyrl-CS"/>
        </w:rPr>
        <w:t>. Меница и менично писмо</w:t>
      </w:r>
      <w:r w:rsidRPr="0060369A">
        <w:rPr>
          <w:rFonts w:ascii="Arial" w:hAnsi="Arial" w:cs="Arial"/>
        </w:rPr>
        <w:t xml:space="preserve"> које је </w:t>
      </w:r>
      <w:r w:rsidRPr="0060369A">
        <w:rPr>
          <w:rFonts w:ascii="Arial" w:hAnsi="Arial" w:cs="Arial"/>
        </w:rPr>
        <w:lastRenderedPageBreak/>
        <w:t>саставни део конкурсне документације</w:t>
      </w:r>
      <w:r w:rsidRPr="0060369A">
        <w:rPr>
          <w:rFonts w:ascii="Arial" w:hAnsi="Arial" w:cs="Arial"/>
          <w:lang w:val="sr-Cyrl-CS"/>
        </w:rPr>
        <w:t xml:space="preserve"> морају бити оверени печатом и потписани од стране одговорног лица Понуђача и мора садржати клаузуле: „безусловно“, „плативо на први позив“, „без </w:t>
      </w:r>
      <w:r>
        <w:rPr>
          <w:rFonts w:ascii="Arial" w:hAnsi="Arial" w:cs="Arial"/>
        </w:rPr>
        <w:t>протеста</w:t>
      </w:r>
      <w:r w:rsidRPr="0060369A">
        <w:rPr>
          <w:rFonts w:ascii="Arial" w:hAnsi="Arial" w:cs="Arial"/>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B7FF7" w:rsidRPr="0060369A" w:rsidRDefault="00AB7FF7" w:rsidP="00AB7FF7">
      <w:pPr>
        <w:pStyle w:val="BodyText"/>
        <w:spacing w:after="0"/>
        <w:ind w:firstLine="708"/>
        <w:jc w:val="both"/>
        <w:rPr>
          <w:rFonts w:ascii="Arial" w:hAnsi="Arial" w:cs="Arial"/>
          <w:lang w:val="sr-Cyrl-CS"/>
        </w:rPr>
      </w:pPr>
      <w:r w:rsidRPr="0060369A">
        <w:rPr>
          <w:rFonts w:ascii="Arial" w:hAnsi="Arial" w:cs="Arial"/>
          <w:lang w:val="sr-Cyrl-CS"/>
        </w:rPr>
        <w:t>Предметна меница за озбиљност понуде активираће се у случају да понуђач, који буде изабран</w:t>
      </w:r>
      <w:r w:rsidRPr="0060369A">
        <w:rPr>
          <w:rFonts w:ascii="Arial" w:hAnsi="Arial" w:cs="Arial"/>
          <w:lang w:val="sr-Latn-CS"/>
        </w:rPr>
        <w:t xml:space="preserve"> </w:t>
      </w:r>
      <w:r w:rsidRPr="0060369A">
        <w:rPr>
          <w:rFonts w:ascii="Arial" w:hAnsi="Arial" w:cs="Arial"/>
          <w:lang w:val="sr-Cyrl-CS"/>
        </w:rPr>
        <w:t>као најповољнији, из било ког разлога одустане од своје понуде или не приступи закључењу одговарајућег Уговора, односно не закључи одговарајући Уговор о реализацији предметне јавне набавке у року који је предвиђен чланом 113. ЗЈН.</w:t>
      </w:r>
    </w:p>
    <w:p w:rsidR="00AB7FF7" w:rsidRPr="0060369A" w:rsidRDefault="00AB7FF7" w:rsidP="00AB7FF7">
      <w:pPr>
        <w:ind w:firstLine="708"/>
        <w:jc w:val="both"/>
        <w:rPr>
          <w:rFonts w:ascii="Arial" w:hAnsi="Arial" w:cs="Arial"/>
        </w:rPr>
      </w:pPr>
      <w:r w:rsidRPr="0060369A">
        <w:rPr>
          <w:rFonts w:ascii="Arial" w:hAnsi="Arial" w:cs="Arial"/>
          <w:lang w:val="sr-Cyrl-CS"/>
        </w:rPr>
        <w:t>Понуђачима чија понуда није изабрана као најповољнија или чија понуда</w:t>
      </w:r>
      <w:r w:rsidRPr="0060369A">
        <w:rPr>
          <w:rFonts w:ascii="Arial" w:hAnsi="Arial" w:cs="Arial"/>
        </w:rPr>
        <w:t xml:space="preserve"> није</w:t>
      </w:r>
      <w:r w:rsidRPr="0060369A">
        <w:rPr>
          <w:rFonts w:ascii="Arial" w:hAnsi="Arial" w:cs="Arial"/>
          <w:lang w:val="sr-Cyrl-CS"/>
        </w:rPr>
        <w:t xml:space="preserve"> прихватљива или одговарајућа, предметна меница за озбиљност понуде биће враћена</w:t>
      </w:r>
      <w:r w:rsidRPr="0060369A">
        <w:rPr>
          <w:rFonts w:ascii="Arial" w:hAnsi="Arial" w:cs="Arial"/>
          <w:bCs/>
          <w:lang w:val="sr-Cyrl-CS"/>
        </w:rPr>
        <w:t xml:space="preserve"> након што Наручилац закључи уговор са изабраним понуђачем - личним преузимањем у просторијама Наручиоца уз прописно потписано и оверено печатом овлашћење или путем поште, при чему је понуђач у обавези да пошаље писмену сагласност за слање предметне менице поштом, на факс </w:t>
      </w:r>
      <w:r w:rsidRPr="0060369A">
        <w:rPr>
          <w:rFonts w:ascii="Arial" w:hAnsi="Arial" w:cs="Arial"/>
          <w:lang w:val="sr-Cyrl-CS"/>
        </w:rPr>
        <w:t>Наручиоца или путем поште.</w:t>
      </w:r>
    </w:p>
    <w:p w:rsidR="00AB7FF7" w:rsidRDefault="00AB7FF7" w:rsidP="00AB7FF7">
      <w:pPr>
        <w:pStyle w:val="BodyText"/>
        <w:spacing w:after="0" w:line="240" w:lineRule="auto"/>
        <w:jc w:val="both"/>
        <w:rPr>
          <w:rFonts w:ascii="Arial" w:hAnsi="Arial" w:cs="Arial"/>
          <w:color w:val="auto"/>
        </w:rPr>
      </w:pPr>
      <w:r>
        <w:rPr>
          <w:rFonts w:ascii="Arial" w:hAnsi="Arial" w:cs="Arial"/>
          <w:color w:val="auto"/>
          <w:lang w:val="sr-Cyrl-CS"/>
        </w:rPr>
        <w:tab/>
      </w:r>
      <w:r w:rsidRPr="00B80449">
        <w:rPr>
          <w:rFonts w:ascii="Arial" w:hAnsi="Arial" w:cs="Arial"/>
          <w:b/>
          <w:lang w:val="sr-Cyrl-CS"/>
        </w:rPr>
        <w:t>Изабрани понуђач</w:t>
      </w:r>
      <w:r w:rsidRPr="00B80449">
        <w:rPr>
          <w:rFonts w:ascii="Arial" w:hAnsi="Arial" w:cs="Arial"/>
          <w:lang w:val="sr-Cyrl-CS"/>
        </w:rPr>
        <w:t xml:space="preserve"> дужан је да у року од 7 дана од дана закључења уговора</w:t>
      </w:r>
      <w:r w:rsidRPr="00FB2DB1">
        <w:rPr>
          <w:rFonts w:ascii="Arial" w:hAnsi="Arial" w:cs="Arial"/>
          <w:lang w:val="sr-Cyrl-CS"/>
        </w:rPr>
        <w:t xml:space="preserve"> </w:t>
      </w:r>
      <w:r w:rsidRPr="00B80449">
        <w:rPr>
          <w:rFonts w:ascii="Arial" w:hAnsi="Arial" w:cs="Arial"/>
          <w:lang w:val="sr-Cyrl-CS"/>
        </w:rPr>
        <w:t>наручиоцу преда</w:t>
      </w:r>
      <w:r>
        <w:rPr>
          <w:rFonts w:ascii="Arial" w:hAnsi="Arial" w:cs="Arial"/>
          <w:color w:val="auto"/>
          <w:lang w:val="sr-Cyrl-CS"/>
        </w:rPr>
        <w:t xml:space="preserve"> следеће менице:</w:t>
      </w:r>
    </w:p>
    <w:p w:rsidR="00AB7FF7" w:rsidRPr="0060369A" w:rsidRDefault="00AB7FF7" w:rsidP="00AB7FF7">
      <w:pPr>
        <w:jc w:val="both"/>
        <w:rPr>
          <w:rFonts w:ascii="Arial" w:hAnsi="Arial" w:cs="Arial"/>
        </w:rPr>
      </w:pPr>
      <w:r w:rsidRPr="0060369A">
        <w:rPr>
          <w:rFonts w:ascii="Arial" w:hAnsi="Arial" w:cs="Arial"/>
        </w:rPr>
        <w:tab/>
      </w:r>
      <w:r>
        <w:rPr>
          <w:rFonts w:ascii="Arial" w:hAnsi="Arial" w:cs="Arial"/>
        </w:rPr>
        <w:t xml:space="preserve">1. </w:t>
      </w:r>
      <w:r>
        <w:rPr>
          <w:rFonts w:ascii="Arial" w:hAnsi="Arial" w:cs="Arial"/>
          <w:b/>
          <w:bCs/>
          <w:color w:val="auto"/>
          <w:lang w:val="sr-Cyrl-CS"/>
        </w:rPr>
        <w:t xml:space="preserve">За </w:t>
      </w:r>
      <w:r>
        <w:rPr>
          <w:rFonts w:ascii="Arial" w:hAnsi="Arial" w:cs="Arial"/>
          <w:b/>
          <w:bCs/>
          <w:color w:val="auto"/>
        </w:rPr>
        <w:t>извршење уговорне обавезе</w:t>
      </w:r>
      <w:r>
        <w:rPr>
          <w:rFonts w:ascii="Arial" w:hAnsi="Arial" w:cs="Arial"/>
          <w:b/>
          <w:bCs/>
          <w:color w:val="auto"/>
          <w:lang w:val="sr-Cyrl-CS"/>
        </w:rPr>
        <w:t>:</w:t>
      </w:r>
      <w:r>
        <w:rPr>
          <w:rFonts w:ascii="Arial" w:hAnsi="Arial" w:cs="Arial"/>
          <w:b/>
          <w:bCs/>
          <w:color w:val="auto"/>
        </w:rPr>
        <w:t xml:space="preserve"> </w:t>
      </w:r>
      <w:r w:rsidRPr="0060369A">
        <w:rPr>
          <w:rFonts w:ascii="Arial" w:hAnsi="Arial" w:cs="Arial"/>
          <w:lang w:val="sr-Cyrl-CS"/>
        </w:rPr>
        <w:t>бланко сопствену меницу, која мора бити евидентирана у Регистру меница и овлашћења Народне банке Србије (копија регистрационе пријаве</w:t>
      </w:r>
      <w:r w:rsidRPr="0060369A">
        <w:rPr>
          <w:rFonts w:ascii="Arial" w:hAnsi="Arial" w:cs="Arial"/>
        </w:rPr>
        <w:t xml:space="preserve">) </w:t>
      </w:r>
      <w:r w:rsidRPr="0060369A">
        <w:rPr>
          <w:rFonts w:ascii="Arial" w:hAnsi="Arial" w:cs="Arial"/>
          <w:lang w:val="sr-Cyrl-CS"/>
        </w:rPr>
        <w:t xml:space="preserve">и потпуно попуњено менично писмо – овлашћење у висини од 10% од уговореног износа без ПДВ-а, </w:t>
      </w:r>
      <w:r w:rsidRPr="0060369A">
        <w:rPr>
          <w:rFonts w:ascii="Arial" w:hAnsi="Arial" w:cs="Arial"/>
          <w:b/>
          <w:bCs/>
          <w:lang w:val="sr-Cyrl-CS"/>
        </w:rPr>
        <w:t xml:space="preserve">за </w:t>
      </w:r>
      <w:r>
        <w:rPr>
          <w:rFonts w:ascii="Arial" w:hAnsi="Arial" w:cs="Arial"/>
          <w:b/>
          <w:bCs/>
          <w:color w:val="auto"/>
        </w:rPr>
        <w:t>извршење уговорне обавезе</w:t>
      </w:r>
      <w:r w:rsidRPr="0060369A">
        <w:rPr>
          <w:rFonts w:ascii="Arial" w:hAnsi="Arial" w:cs="Arial"/>
          <w:lang w:val="sr-Cyrl-CS"/>
        </w:rPr>
        <w:t>. Меница и менично писмо</w:t>
      </w:r>
      <w:r w:rsidRPr="0060369A">
        <w:rPr>
          <w:rFonts w:ascii="Arial" w:hAnsi="Arial" w:cs="Arial"/>
        </w:rPr>
        <w:t xml:space="preserve"> које је саставни део конкурсне документације</w:t>
      </w:r>
      <w:r w:rsidRPr="0060369A">
        <w:rPr>
          <w:rFonts w:ascii="Arial" w:hAnsi="Arial" w:cs="Arial"/>
          <w:lang w:val="sr-Cyrl-CS"/>
        </w:rPr>
        <w:t xml:space="preserve"> морају бити оверени печатом и потписани од стране одговорног лица Понуђача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Pr>
          <w:rFonts w:ascii="Arial" w:hAnsi="Arial" w:cs="Arial"/>
          <w:lang w:val="sr-Cyrl-CS"/>
        </w:rPr>
        <w:t>–</w:t>
      </w:r>
      <w:r w:rsidRPr="0060369A">
        <w:rPr>
          <w:rFonts w:ascii="Arial" w:hAnsi="Arial" w:cs="Arial"/>
          <w:lang w:val="sr-Cyrl-CS"/>
        </w:rPr>
        <w:t xml:space="preserve"> писму. </w:t>
      </w:r>
    </w:p>
    <w:p w:rsidR="00AB7FF7" w:rsidRPr="0060369A" w:rsidRDefault="00AB7FF7" w:rsidP="00AB7FF7">
      <w:pPr>
        <w:pStyle w:val="BodyText"/>
        <w:spacing w:after="0"/>
        <w:ind w:firstLine="708"/>
        <w:jc w:val="both"/>
        <w:rPr>
          <w:rFonts w:ascii="Arial" w:hAnsi="Arial" w:cs="Arial"/>
          <w:lang w:val="sr-Cyrl-CS"/>
        </w:rPr>
      </w:pPr>
      <w:r w:rsidRPr="0060369A">
        <w:rPr>
          <w:rFonts w:ascii="Arial" w:hAnsi="Arial" w:cs="Arial"/>
          <w:lang w:val="sr-Cyrl-CS"/>
        </w:rPr>
        <w:t xml:space="preserve">Предметна меница за </w:t>
      </w:r>
      <w:r>
        <w:rPr>
          <w:rFonts w:ascii="Arial" w:hAnsi="Arial" w:cs="Arial"/>
          <w:bCs/>
          <w:color w:val="auto"/>
        </w:rPr>
        <w:t>извршење уговорне обавезе</w:t>
      </w:r>
      <w:r>
        <w:rPr>
          <w:rFonts w:ascii="Arial" w:hAnsi="Arial" w:cs="Arial"/>
          <w:color w:val="auto"/>
          <w:lang w:val="sr-Cyrl-CS"/>
        </w:rPr>
        <w:t xml:space="preserve"> активираће се у случају да понуђач не извршава своје уговорене обавезе у роковима и на начин предвиђен Уговором</w:t>
      </w:r>
      <w:r w:rsidRPr="0060369A">
        <w:rPr>
          <w:rFonts w:ascii="Arial" w:hAnsi="Arial" w:cs="Arial"/>
          <w:lang w:val="sr-Cyrl-CS"/>
        </w:rPr>
        <w:t>.</w:t>
      </w:r>
    </w:p>
    <w:p w:rsidR="00A27F8A" w:rsidRDefault="00A27F8A">
      <w:pPr>
        <w:spacing w:line="240" w:lineRule="auto"/>
        <w:jc w:val="both"/>
        <w:rPr>
          <w:rFonts w:ascii="Arial" w:hAnsi="Arial" w:cs="Arial"/>
          <w:b/>
          <w:i/>
          <w:color w:val="auto"/>
          <w:shd w:val="clear" w:color="auto" w:fill="FFFF00"/>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ab/>
        <w:t>15. Заштита поверљивости података које наручилац ставља понуђачима на располагање, укуључујући и њихове подизвођаче</w:t>
      </w:r>
    </w:p>
    <w:p w:rsidR="00F71B67" w:rsidRDefault="00F71B67">
      <w:pPr>
        <w:spacing w:line="240" w:lineRule="auto"/>
        <w:jc w:val="both"/>
        <w:rPr>
          <w:rFonts w:ascii="Arial" w:hAnsi="Arial" w:cs="Arial"/>
          <w:color w:val="auto"/>
          <w:lang w:val="sr-Cyrl-CS"/>
        </w:rPr>
      </w:pPr>
      <w:r>
        <w:rPr>
          <w:rFonts w:ascii="Arial" w:hAnsi="Arial" w:cs="Arial"/>
          <w:b/>
          <w:i/>
          <w:color w:val="auto"/>
          <w:lang w:val="sr-Cyrl-CS"/>
        </w:rPr>
        <w:tab/>
      </w:r>
      <w:r>
        <w:rPr>
          <w:rFonts w:ascii="Arial" w:hAnsi="Arial" w:cs="Arial"/>
          <w:color w:val="auto"/>
          <w:lang w:val="sr-Cyrl-CS"/>
        </w:rPr>
        <w:t>Предметна набавка не садржи поверљиве информације које наручилац ставља на располагање.</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ab/>
        <w:t>16.</w:t>
      </w:r>
      <w:r w:rsidR="0051217A">
        <w:rPr>
          <w:rFonts w:ascii="Arial" w:hAnsi="Arial" w:cs="Arial"/>
          <w:b/>
          <w:i/>
          <w:color w:val="auto"/>
          <w:lang w:val="sr-Cyrl-CS"/>
        </w:rPr>
        <w:t xml:space="preserve"> </w:t>
      </w:r>
      <w:r>
        <w:rPr>
          <w:rFonts w:ascii="Arial" w:hAnsi="Arial" w:cs="Arial"/>
          <w:b/>
          <w:i/>
          <w:color w:val="auto"/>
          <w:lang w:val="sr-Cyrl-CS"/>
        </w:rPr>
        <w:t>Додатне информације или појашњења у вези са припремањем понуде и преузимање конкурсне документације</w:t>
      </w:r>
    </w:p>
    <w:p w:rsidR="00F71B67" w:rsidRPr="00EC7648" w:rsidRDefault="00F71B67">
      <w:pPr>
        <w:numPr>
          <w:ilvl w:val="0"/>
          <w:numId w:val="10"/>
        </w:numPr>
        <w:spacing w:line="240" w:lineRule="auto"/>
        <w:jc w:val="both"/>
        <w:rPr>
          <w:rFonts w:ascii="Arial" w:hAnsi="Arial" w:cs="Arial"/>
          <w:color w:val="auto"/>
          <w:lang w:val="sr-Cyrl-CS"/>
        </w:rPr>
      </w:pPr>
      <w:r>
        <w:rPr>
          <w:rFonts w:ascii="Arial" w:eastAsia="Arial" w:hAnsi="Arial" w:cs="Arial"/>
          <w:b/>
          <w:i/>
          <w:color w:val="auto"/>
          <w:lang w:val="sr-Cyrl-CS"/>
        </w:rPr>
        <w:t xml:space="preserve"> </w:t>
      </w:r>
      <w:r w:rsidRPr="00EC7648">
        <w:rPr>
          <w:rFonts w:ascii="Arial" w:hAnsi="Arial" w:cs="Arial"/>
          <w:color w:val="auto"/>
          <w:lang w:val="sr-Cyrl-CS"/>
        </w:rPr>
        <w:t>Д</w:t>
      </w:r>
      <w:r w:rsidRPr="00EC7648">
        <w:rPr>
          <w:rFonts w:ascii="Arial" w:hAnsi="Arial" w:cs="Arial"/>
          <w:color w:val="auto"/>
          <w:lang w:val="hr-HR"/>
        </w:rPr>
        <w:t>одатне информације или појашњења</w:t>
      </w:r>
      <w:r w:rsidRPr="00EC7648">
        <w:rPr>
          <w:rFonts w:ascii="Arial" w:hAnsi="Arial" w:cs="Arial"/>
          <w:color w:val="auto"/>
          <w:lang w:val="sr-Cyrl-CS"/>
        </w:rPr>
        <w:t xml:space="preserve"> у вези припремања понуде </w:t>
      </w:r>
      <w:r w:rsidRPr="00F4351E">
        <w:rPr>
          <w:rFonts w:ascii="Arial" w:hAnsi="Arial" w:cs="Arial"/>
          <w:color w:val="auto"/>
          <w:lang w:val="sr-Cyrl-CS"/>
        </w:rPr>
        <w:t xml:space="preserve">понуђач може тражити у писаном облику најкасније до </w:t>
      </w:r>
      <w:r w:rsidR="00F4351E" w:rsidRPr="00F4351E">
        <w:rPr>
          <w:rFonts w:ascii="Arial" w:hAnsi="Arial" w:cs="Arial"/>
          <w:b/>
          <w:bCs/>
          <w:color w:val="auto"/>
        </w:rPr>
        <w:t>22</w:t>
      </w:r>
      <w:r w:rsidRPr="00F4351E">
        <w:rPr>
          <w:rFonts w:ascii="Arial" w:hAnsi="Arial" w:cs="Arial"/>
          <w:b/>
          <w:bCs/>
          <w:color w:val="auto"/>
          <w:lang w:val="sr-Cyrl-CS"/>
        </w:rPr>
        <w:t>.0</w:t>
      </w:r>
      <w:r w:rsidR="00F4351E" w:rsidRPr="00F4351E">
        <w:rPr>
          <w:rFonts w:ascii="Arial" w:hAnsi="Arial" w:cs="Arial"/>
          <w:b/>
          <w:bCs/>
          <w:color w:val="auto"/>
        </w:rPr>
        <w:t>1</w:t>
      </w:r>
      <w:r w:rsidRPr="00F4351E">
        <w:rPr>
          <w:rFonts w:ascii="Arial" w:hAnsi="Arial" w:cs="Arial"/>
          <w:b/>
          <w:bCs/>
          <w:color w:val="auto"/>
          <w:lang w:val="sr-Cyrl-CS"/>
        </w:rPr>
        <w:t>.201</w:t>
      </w:r>
      <w:r w:rsidR="00F4351E" w:rsidRPr="00F4351E">
        <w:rPr>
          <w:rFonts w:ascii="Arial" w:hAnsi="Arial" w:cs="Arial"/>
          <w:b/>
          <w:bCs/>
          <w:color w:val="auto"/>
        </w:rPr>
        <w:t>8</w:t>
      </w:r>
      <w:r w:rsidRPr="00F4351E">
        <w:rPr>
          <w:rFonts w:ascii="Arial" w:hAnsi="Arial" w:cs="Arial"/>
          <w:b/>
          <w:bCs/>
          <w:color w:val="auto"/>
          <w:lang w:val="sr-Cyrl-CS"/>
        </w:rPr>
        <w:t>.</w:t>
      </w:r>
      <w:r w:rsidRPr="00EC7648">
        <w:rPr>
          <w:rFonts w:ascii="Arial" w:hAnsi="Arial" w:cs="Arial"/>
          <w:color w:val="auto"/>
          <w:lang w:val="sr-Cyrl-CS"/>
        </w:rPr>
        <w:t xml:space="preserve"> </w:t>
      </w:r>
      <w:r w:rsidR="00A27F8A" w:rsidRPr="00EC7648">
        <w:rPr>
          <w:rFonts w:ascii="Arial" w:hAnsi="Arial" w:cs="Arial"/>
          <w:color w:val="auto"/>
          <w:lang w:val="sr-Cyrl-CS"/>
        </w:rPr>
        <w:t xml:space="preserve">године путем мејла </w:t>
      </w:r>
      <w:r w:rsidR="0023660E" w:rsidRPr="0023660E">
        <w:rPr>
          <w:rStyle w:val="NumberingSymbols"/>
          <w:rFonts w:ascii="Arial" w:hAnsi="Arial" w:cs="Arial"/>
          <w:color w:val="auto"/>
        </w:rPr>
        <w:t>top010</w:t>
      </w:r>
      <w:r w:rsidR="0023660E" w:rsidRPr="0023660E">
        <w:rPr>
          <w:rStyle w:val="NumberingSymbols"/>
          <w:rFonts w:ascii="Arial" w:hAnsi="Arial" w:cs="Arial"/>
          <w:color w:val="auto"/>
          <w:lang w:val="sr-Latn-CS"/>
        </w:rPr>
        <w:t>@mts.rs</w:t>
      </w:r>
      <w:r w:rsidR="00A27F8A" w:rsidRPr="00EC7648">
        <w:rPr>
          <w:rFonts w:ascii="Arial" w:hAnsi="Arial" w:cs="Arial"/>
          <w:color w:val="auto"/>
          <w:lang w:val="sr-Cyrl-CS"/>
        </w:rPr>
        <w:t xml:space="preserve">, </w:t>
      </w:r>
      <w:r w:rsidR="00A27F8A" w:rsidRPr="00EC7648">
        <w:rPr>
          <w:rFonts w:ascii="Arial" w:hAnsi="Arial" w:cs="Arial"/>
          <w:color w:val="auto"/>
        </w:rPr>
        <w:t>путем поште</w:t>
      </w:r>
      <w:r w:rsidR="00A27F8A" w:rsidRPr="00EC7648">
        <w:rPr>
          <w:rFonts w:ascii="Arial" w:hAnsi="Arial" w:cs="Arial"/>
          <w:color w:val="auto"/>
          <w:lang w:val="sr-Latn-CS"/>
        </w:rPr>
        <w:t xml:space="preserve"> </w:t>
      </w:r>
      <w:r w:rsidR="00A27F8A" w:rsidRPr="00EC7648">
        <w:rPr>
          <w:rFonts w:ascii="Arial" w:hAnsi="Arial" w:cs="Arial"/>
          <w:color w:val="auto"/>
          <w:lang w:val="sr-Cyrl-CS"/>
        </w:rPr>
        <w:t xml:space="preserve">или на факс </w:t>
      </w:r>
      <w:r w:rsidR="00A27F8A" w:rsidRPr="00EC7648">
        <w:rPr>
          <w:rFonts w:ascii="Arial" w:hAnsi="Arial" w:cs="Arial"/>
          <w:color w:val="auto"/>
          <w:lang w:val="sr-Latn-CS"/>
        </w:rPr>
        <w:t>010-320-839</w:t>
      </w:r>
      <w:r w:rsidR="00A27F8A" w:rsidRPr="00EC7648">
        <w:rPr>
          <w:rFonts w:ascii="Arial" w:hAnsi="Arial" w:cs="Arial"/>
          <w:color w:val="auto"/>
          <w:lang w:val="sr-Cyrl-CS"/>
        </w:rPr>
        <w:t>, сваког радног дана од 07:00 до 1</w:t>
      </w:r>
      <w:r w:rsidR="00822025">
        <w:rPr>
          <w:rFonts w:ascii="Arial" w:hAnsi="Arial" w:cs="Arial"/>
          <w:color w:val="auto"/>
        </w:rPr>
        <w:t>5</w:t>
      </w:r>
      <w:r w:rsidR="00A27F8A" w:rsidRPr="00EC7648">
        <w:rPr>
          <w:rFonts w:ascii="Arial" w:hAnsi="Arial" w:cs="Arial"/>
          <w:color w:val="auto"/>
          <w:lang w:val="sr-Cyrl-CS"/>
        </w:rPr>
        <w:t>:</w:t>
      </w:r>
      <w:r w:rsidR="00822025">
        <w:rPr>
          <w:rFonts w:ascii="Arial" w:hAnsi="Arial" w:cs="Arial"/>
          <w:color w:val="auto"/>
        </w:rPr>
        <w:t>0</w:t>
      </w:r>
      <w:r w:rsidR="00A27F8A" w:rsidRPr="00EC7648">
        <w:rPr>
          <w:rFonts w:ascii="Arial" w:hAnsi="Arial" w:cs="Arial"/>
          <w:color w:val="auto"/>
          <w:lang w:val="sr-Cyrl-CS"/>
        </w:rPr>
        <w:t>0 часова (до краја радног дана). Н</w:t>
      </w:r>
      <w:r w:rsidR="00A27F8A" w:rsidRPr="00EC7648">
        <w:rPr>
          <w:rFonts w:ascii="Arial" w:hAnsi="Arial" w:cs="Arial"/>
          <w:color w:val="auto"/>
        </w:rPr>
        <w:t xml:space="preserve">аручилац је дужан да заинтересованом лицу у року од </w:t>
      </w:r>
      <w:r w:rsidRPr="00EC7648">
        <w:rPr>
          <w:rFonts w:ascii="Arial" w:hAnsi="Arial" w:cs="Arial"/>
          <w:color w:val="auto"/>
        </w:rPr>
        <w:t xml:space="preserve">три дана од дана пријема захтева, пошаље одговор у писаном облику и </w:t>
      </w:r>
      <w:r w:rsidRPr="00EC7648">
        <w:rPr>
          <w:rFonts w:ascii="Arial" w:hAnsi="Arial" w:cs="Arial"/>
          <w:color w:val="auto"/>
        </w:rPr>
        <w:lastRenderedPageBreak/>
        <w:t>да истовремено ту информацију објави на Порталу јавних набавки и на својој интернет страници.</w:t>
      </w:r>
      <w:r w:rsidRPr="00EC7648">
        <w:rPr>
          <w:rFonts w:ascii="Arial" w:hAnsi="Arial" w:cs="Arial"/>
          <w:color w:val="auto"/>
          <w:lang w:val="sr-Cyrl-CS"/>
        </w:rPr>
        <w:t xml:space="preserve"> Уколико се питање у вези појашњења </w:t>
      </w:r>
      <w:r w:rsidRPr="00F4351E">
        <w:rPr>
          <w:rFonts w:ascii="Arial" w:hAnsi="Arial" w:cs="Arial"/>
          <w:color w:val="auto"/>
          <w:lang w:val="sr-Cyrl-CS"/>
        </w:rPr>
        <w:t>конкурсне документације постави после истека рока,</w:t>
      </w:r>
      <w:r w:rsidRPr="00F4351E">
        <w:rPr>
          <w:rFonts w:ascii="Arial" w:hAnsi="Arial" w:cs="Arial"/>
          <w:b/>
          <w:color w:val="auto"/>
          <w:lang w:val="sr-Cyrl-CS"/>
        </w:rPr>
        <w:t xml:space="preserve"> </w:t>
      </w:r>
      <w:r w:rsidR="00F4351E" w:rsidRPr="00F4351E">
        <w:rPr>
          <w:rFonts w:ascii="Arial" w:hAnsi="Arial" w:cs="Arial"/>
          <w:b/>
          <w:bCs/>
          <w:color w:val="auto"/>
        </w:rPr>
        <w:t>22</w:t>
      </w:r>
      <w:r w:rsidRPr="00F4351E">
        <w:rPr>
          <w:rFonts w:ascii="Arial" w:hAnsi="Arial" w:cs="Arial"/>
          <w:b/>
          <w:bCs/>
          <w:color w:val="auto"/>
          <w:lang w:val="sr-Cyrl-CS"/>
        </w:rPr>
        <w:t>.0</w:t>
      </w:r>
      <w:r w:rsidR="00F4351E" w:rsidRPr="00F4351E">
        <w:rPr>
          <w:rFonts w:ascii="Arial" w:hAnsi="Arial" w:cs="Arial"/>
          <w:b/>
          <w:bCs/>
          <w:color w:val="auto"/>
        </w:rPr>
        <w:t>1</w:t>
      </w:r>
      <w:r w:rsidRPr="00F4351E">
        <w:rPr>
          <w:rFonts w:ascii="Arial" w:hAnsi="Arial" w:cs="Arial"/>
          <w:b/>
          <w:bCs/>
          <w:color w:val="auto"/>
          <w:lang w:val="sr-Cyrl-CS"/>
        </w:rPr>
        <w:t>.201</w:t>
      </w:r>
      <w:r w:rsidR="00F4351E" w:rsidRPr="00F4351E">
        <w:rPr>
          <w:rFonts w:ascii="Arial" w:hAnsi="Arial" w:cs="Arial"/>
          <w:b/>
          <w:bCs/>
          <w:color w:val="auto"/>
        </w:rPr>
        <w:t>8</w:t>
      </w:r>
      <w:r w:rsidRPr="00F4351E">
        <w:rPr>
          <w:rFonts w:ascii="Arial" w:hAnsi="Arial" w:cs="Arial"/>
          <w:b/>
          <w:bCs/>
          <w:color w:val="auto"/>
          <w:lang w:val="sr-Cyrl-CS"/>
        </w:rPr>
        <w:t>.</w:t>
      </w:r>
      <w:r w:rsidRPr="00EC7648">
        <w:rPr>
          <w:rFonts w:ascii="Arial" w:hAnsi="Arial" w:cs="Arial"/>
          <w:color w:val="auto"/>
          <w:lang w:val="sr-Cyrl-CS"/>
        </w:rPr>
        <w:t xml:space="preserve"> године (до краја радног дана), Наручилац није дужан да на такво питање одговори.</w:t>
      </w:r>
    </w:p>
    <w:p w:rsidR="00F71B67" w:rsidRDefault="00F71B67">
      <w:pPr>
        <w:numPr>
          <w:ilvl w:val="0"/>
          <w:numId w:val="10"/>
        </w:numPr>
        <w:tabs>
          <w:tab w:val="left" w:pos="360"/>
        </w:tabs>
        <w:spacing w:line="240" w:lineRule="auto"/>
        <w:jc w:val="both"/>
        <w:rPr>
          <w:rFonts w:ascii="Arial" w:hAnsi="Arial" w:cs="Arial"/>
          <w:color w:val="auto"/>
        </w:rPr>
      </w:pPr>
      <w:r>
        <w:rPr>
          <w:rFonts w:ascii="Arial" w:hAnsi="Arial" w:cs="Arial"/>
          <w:color w:val="auto"/>
          <w:lang w:val="sr-Cyrl-CS"/>
        </w:rPr>
        <w:t xml:space="preserve">Конкурсна документација се може преузети у </w:t>
      </w:r>
      <w:r w:rsidR="008974B0">
        <w:rPr>
          <w:rFonts w:ascii="Arial" w:hAnsi="Arial" w:cs="Arial"/>
          <w:color w:val="auto"/>
          <w:lang w:val="sr-Cyrl-CS"/>
        </w:rPr>
        <w:t>Туристичкој организацији</w:t>
      </w:r>
      <w:r>
        <w:rPr>
          <w:rFonts w:ascii="Arial" w:hAnsi="Arial" w:cs="Arial"/>
          <w:color w:val="auto"/>
          <w:lang w:val="sr-Cyrl-CS"/>
        </w:rPr>
        <w:t xml:space="preserve"> Пирот непосредно или путем мејла </w:t>
      </w:r>
      <w:r w:rsidR="0023660E" w:rsidRPr="0023660E">
        <w:rPr>
          <w:rStyle w:val="NumberingSymbols"/>
          <w:rFonts w:ascii="Arial" w:hAnsi="Arial" w:cs="Arial"/>
          <w:color w:val="auto"/>
        </w:rPr>
        <w:t>top010</w:t>
      </w:r>
      <w:r w:rsidR="0023660E" w:rsidRPr="0023660E">
        <w:rPr>
          <w:rStyle w:val="NumberingSymbols"/>
          <w:rFonts w:ascii="Arial" w:hAnsi="Arial" w:cs="Arial"/>
          <w:color w:val="auto"/>
          <w:lang w:val="sr-Latn-CS"/>
        </w:rPr>
        <w:t>@mts.rs</w:t>
      </w:r>
      <w:r>
        <w:rPr>
          <w:rFonts w:ascii="Arial" w:hAnsi="Arial" w:cs="Arial"/>
          <w:color w:val="auto"/>
        </w:rPr>
        <w:t>,</w:t>
      </w:r>
      <w:r>
        <w:rPr>
          <w:rFonts w:ascii="Arial" w:hAnsi="Arial" w:cs="Arial"/>
          <w:color w:val="auto"/>
          <w:lang w:val="sr-Cyrl-CS"/>
        </w:rPr>
        <w:t xml:space="preserve"> путем сајта </w:t>
      </w:r>
      <w:r w:rsidR="00EC7648">
        <w:rPr>
          <w:rFonts w:ascii="Arial" w:hAnsi="Arial" w:cs="Arial"/>
        </w:rPr>
        <w:t>www.</w:t>
      </w:r>
      <w:r w:rsidR="00EC7648">
        <w:rPr>
          <w:rFonts w:ascii="Arial" w:hAnsi="Arial" w:cs="Arial"/>
          <w:bCs/>
        </w:rPr>
        <w:t>topirot</w:t>
      </w:r>
      <w:r w:rsidR="00EC7648">
        <w:rPr>
          <w:rFonts w:ascii="Arial" w:hAnsi="Arial" w:cs="Arial"/>
        </w:rPr>
        <w:t>.com</w:t>
      </w:r>
      <w:r>
        <w:rPr>
          <w:rFonts w:ascii="Arial" w:hAnsi="Arial" w:cs="Arial"/>
          <w:color w:val="auto"/>
        </w:rPr>
        <w:t>,</w:t>
      </w:r>
      <w:r>
        <w:rPr>
          <w:rFonts w:ascii="Arial" w:hAnsi="Arial" w:cs="Arial"/>
          <w:color w:val="auto"/>
          <w:lang w:val="sr-Cyrl-CS"/>
        </w:rPr>
        <w:t xml:space="preserve"> на Порталу јавних набавки,</w:t>
      </w:r>
      <w:r>
        <w:rPr>
          <w:rFonts w:ascii="Arial" w:hAnsi="Arial" w:cs="Arial"/>
          <w:color w:val="auto"/>
        </w:rPr>
        <w:t xml:space="preserve"> </w:t>
      </w:r>
      <w:r>
        <w:rPr>
          <w:rFonts w:ascii="Arial" w:hAnsi="Arial" w:cs="Arial"/>
          <w:color w:val="auto"/>
          <w:lang w:val="sr-Cyrl-CS"/>
        </w:rPr>
        <w:t>као</w:t>
      </w:r>
      <w:r>
        <w:rPr>
          <w:rFonts w:ascii="Arial" w:hAnsi="Arial" w:cs="Arial"/>
          <w:color w:val="auto"/>
        </w:rPr>
        <w:t xml:space="preserve"> и путем поште.</w:t>
      </w:r>
    </w:p>
    <w:p w:rsidR="00F71B67" w:rsidRDefault="00F71B67">
      <w:pPr>
        <w:numPr>
          <w:ilvl w:val="0"/>
          <w:numId w:val="10"/>
        </w:numPr>
        <w:tabs>
          <w:tab w:val="left" w:pos="360"/>
        </w:tabs>
        <w:spacing w:line="240" w:lineRule="auto"/>
        <w:jc w:val="both"/>
        <w:rPr>
          <w:rFonts w:ascii="Arial" w:hAnsi="Arial" w:cs="Arial"/>
          <w:color w:val="auto"/>
          <w:lang w:val="sr-Cyrl-CS"/>
        </w:rPr>
      </w:pPr>
      <w:r>
        <w:rPr>
          <w:rFonts w:ascii="Arial" w:hAnsi="Arial" w:cs="Arial"/>
          <w:color w:val="auto"/>
          <w:lang w:val="sr-Cyrl-CS"/>
        </w:rPr>
        <w:t>Преузимање конкурсне документације је сваког радног дана од 07:00 до 1</w:t>
      </w:r>
      <w:r>
        <w:rPr>
          <w:rFonts w:ascii="Arial" w:hAnsi="Arial" w:cs="Arial"/>
          <w:color w:val="auto"/>
        </w:rPr>
        <w:t>5</w:t>
      </w:r>
      <w:r>
        <w:rPr>
          <w:rFonts w:ascii="Arial" w:hAnsi="Arial" w:cs="Arial"/>
          <w:color w:val="auto"/>
          <w:lang w:val="sr-Cyrl-CS"/>
        </w:rPr>
        <w:t>:</w:t>
      </w:r>
      <w:r>
        <w:rPr>
          <w:rFonts w:ascii="Arial" w:hAnsi="Arial" w:cs="Arial"/>
          <w:color w:val="auto"/>
        </w:rPr>
        <w:t>0</w:t>
      </w:r>
      <w:r>
        <w:rPr>
          <w:rFonts w:ascii="Arial" w:hAnsi="Arial" w:cs="Arial"/>
          <w:color w:val="auto"/>
          <w:lang w:val="sr-Cyrl-CS"/>
        </w:rPr>
        <w:t>0 часова (до краја радног дана), без надокнаде трошкова.</w:t>
      </w:r>
    </w:p>
    <w:p w:rsidR="00F71B67" w:rsidRDefault="00F71B67">
      <w:pPr>
        <w:numPr>
          <w:ilvl w:val="0"/>
          <w:numId w:val="10"/>
        </w:numPr>
        <w:tabs>
          <w:tab w:val="left" w:pos="360"/>
        </w:tabs>
        <w:spacing w:line="240" w:lineRule="auto"/>
        <w:jc w:val="both"/>
        <w:rPr>
          <w:rFonts w:ascii="Arial" w:hAnsi="Arial" w:cs="Arial"/>
          <w:color w:val="auto"/>
          <w:lang w:val="sr-Cyrl-CS"/>
        </w:rPr>
      </w:pPr>
      <w:r>
        <w:rPr>
          <w:rFonts w:ascii="Arial" w:hAnsi="Arial" w:cs="Arial"/>
          <w:color w:val="auto"/>
          <w:lang w:val="sr-Cyrl-CS"/>
        </w:rPr>
        <w:t>Тражење додатне информације или појашњења у вези са припремањем понуде није дозвољено телефоном.</w:t>
      </w:r>
    </w:p>
    <w:p w:rsidR="00F71B67" w:rsidRDefault="00F71B67">
      <w:pPr>
        <w:numPr>
          <w:ilvl w:val="0"/>
          <w:numId w:val="10"/>
        </w:numPr>
        <w:tabs>
          <w:tab w:val="left" w:pos="360"/>
        </w:tabs>
        <w:spacing w:line="240" w:lineRule="auto"/>
        <w:jc w:val="both"/>
        <w:rPr>
          <w:rFonts w:ascii="Arial" w:hAnsi="Arial" w:cs="Arial"/>
          <w:color w:val="auto"/>
          <w:lang w:val="sr-Cyrl-CS"/>
        </w:rPr>
      </w:pPr>
      <w:r>
        <w:rPr>
          <w:rFonts w:ascii="Arial" w:hAnsi="Arial" w:cs="Arial"/>
          <w:color w:val="auto"/>
          <w:lang w:val="sr-Cyrl-CS"/>
        </w:rPr>
        <w:t>Додатне информације или појашњења упућују се са напоменом "Захтев за додатним информацијама или појашњењима конкурсне документације за јавну набавку</w:t>
      </w:r>
      <w:r>
        <w:rPr>
          <w:rFonts w:ascii="Arial" w:hAnsi="Arial" w:cs="Arial"/>
          <w:b/>
          <w:color w:val="auto"/>
          <w:lang w:val="sr-Cyrl-CS"/>
        </w:rPr>
        <w:t xml:space="preserve"> </w:t>
      </w:r>
      <w:r>
        <w:rPr>
          <w:rFonts w:ascii="Arial" w:hAnsi="Arial" w:cs="Arial"/>
          <w:color w:val="auto"/>
          <w:lang w:val="sr-Cyrl-CS"/>
        </w:rPr>
        <w:t>„</w:t>
      </w:r>
      <w:r w:rsidR="0032328E">
        <w:rPr>
          <w:rFonts w:ascii="Arial" w:eastAsia="TimesNewRomanPS-BoldMT" w:hAnsi="Arial" w:cs="Arial"/>
          <w:bCs/>
          <w:color w:val="auto"/>
        </w:rPr>
        <w:t>Услуге штампе</w:t>
      </w:r>
      <w:r>
        <w:rPr>
          <w:rFonts w:ascii="Arial" w:eastAsia="TimesNewRomanPS-BoldMT" w:hAnsi="Arial" w:cs="Arial"/>
          <w:bCs/>
          <w:color w:val="auto"/>
          <w:lang w:val="sr-Cyrl-CS"/>
        </w:rPr>
        <w:t xml:space="preserve">, </w:t>
      </w:r>
      <w:r>
        <w:rPr>
          <w:rFonts w:ascii="Arial" w:eastAsia="TimesNewRomanPS-BoldMT" w:hAnsi="Arial" w:cs="Arial"/>
          <w:bCs/>
          <w:color w:val="auto"/>
        </w:rPr>
        <w:t xml:space="preserve">обликована у </w:t>
      </w:r>
      <w:r>
        <w:rPr>
          <w:rFonts w:ascii="Arial" w:eastAsia="TimesNewRomanPS-BoldMT" w:hAnsi="Arial" w:cs="Arial"/>
          <w:bCs/>
          <w:color w:val="auto"/>
          <w:lang w:val="sr-Cyrl-CS"/>
        </w:rPr>
        <w:t>2</w:t>
      </w:r>
      <w:r>
        <w:rPr>
          <w:rFonts w:ascii="Arial" w:eastAsia="TimesNewRomanPS-BoldMT" w:hAnsi="Arial" w:cs="Arial"/>
          <w:bCs/>
          <w:color w:val="auto"/>
        </w:rPr>
        <w:t xml:space="preserve"> партије</w:t>
      </w:r>
      <w:r>
        <w:rPr>
          <w:rFonts w:ascii="Arial" w:eastAsia="TimesNewRomanPS-BoldMT" w:hAnsi="Arial" w:cs="Arial"/>
          <w:color w:val="auto"/>
          <w:lang w:val="sr-Cyrl-CS"/>
        </w:rPr>
        <w:t>, за партију број __ , ___________________________ (уписати назив патрије)</w:t>
      </w:r>
      <w:r>
        <w:rPr>
          <w:rFonts w:ascii="Arial" w:eastAsia="TimesNewRomanPS-BoldMT" w:hAnsi="Arial" w:cs="Arial"/>
          <w:color w:val="auto"/>
        </w:rPr>
        <w:t>,</w:t>
      </w:r>
      <w:r>
        <w:rPr>
          <w:rFonts w:ascii="Arial" w:hAnsi="Arial" w:cs="Arial"/>
          <w:color w:val="auto"/>
          <w:lang w:val="sr-Cyrl-CS"/>
        </w:rPr>
        <w:t xml:space="preserve"> редни број </w:t>
      </w:r>
      <w:r w:rsidR="0032328E">
        <w:rPr>
          <w:rFonts w:ascii="Arial" w:hAnsi="Arial" w:cs="Arial"/>
          <w:color w:val="auto"/>
          <w:lang w:val="sr-Cyrl-CS"/>
        </w:rPr>
        <w:t>1.2.1/2018</w:t>
      </w:r>
      <w:r>
        <w:rPr>
          <w:rFonts w:ascii="Arial" w:hAnsi="Arial" w:cs="Arial"/>
          <w:color w:val="auto"/>
          <w:lang w:val="sr-Cyrl-CS"/>
        </w:rPr>
        <w:t>“.</w:t>
      </w:r>
    </w:p>
    <w:p w:rsidR="00F71B67" w:rsidRDefault="00F71B67">
      <w:pPr>
        <w:numPr>
          <w:ilvl w:val="0"/>
          <w:numId w:val="10"/>
        </w:numPr>
        <w:tabs>
          <w:tab w:val="left" w:pos="360"/>
        </w:tabs>
        <w:spacing w:line="240" w:lineRule="auto"/>
        <w:jc w:val="both"/>
        <w:rPr>
          <w:rFonts w:ascii="Arial" w:hAnsi="Arial" w:cs="Arial"/>
          <w:color w:val="auto"/>
          <w:lang w:val="sr-Cyrl-CS"/>
        </w:rPr>
      </w:pPr>
      <w:r>
        <w:rPr>
          <w:rFonts w:ascii="Arial" w:hAnsi="Arial" w:cs="Arial"/>
          <w:color w:val="auto"/>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71B67" w:rsidRDefault="00F71B67">
      <w:pPr>
        <w:numPr>
          <w:ilvl w:val="0"/>
          <w:numId w:val="10"/>
        </w:numPr>
        <w:tabs>
          <w:tab w:val="left" w:pos="360"/>
        </w:tabs>
        <w:spacing w:line="240" w:lineRule="auto"/>
        <w:jc w:val="both"/>
        <w:rPr>
          <w:rFonts w:ascii="Arial" w:hAnsi="Arial" w:cs="Arial"/>
          <w:color w:val="auto"/>
          <w:lang w:val="sr-Cyrl-CS"/>
        </w:rPr>
      </w:pPr>
      <w:r>
        <w:rPr>
          <w:rFonts w:ascii="Arial" w:hAnsi="Arial" w:cs="Arial"/>
          <w:color w:val="auto"/>
          <w:lang w:val="sr-Cyrl-CS"/>
        </w:rPr>
        <w:t>По истеку рока за подношење понуда наручилац не може да мења нити да допуњује конкурсну документацију.</w:t>
      </w:r>
    </w:p>
    <w:p w:rsidR="00F71B67" w:rsidRDefault="00F71B67">
      <w:pPr>
        <w:numPr>
          <w:ilvl w:val="0"/>
          <w:numId w:val="10"/>
        </w:numPr>
        <w:tabs>
          <w:tab w:val="left" w:pos="360"/>
        </w:tabs>
        <w:spacing w:line="240" w:lineRule="auto"/>
        <w:jc w:val="both"/>
        <w:rPr>
          <w:rFonts w:ascii="Arial" w:eastAsia="Times New Roman" w:hAnsi="Arial" w:cs="Arial"/>
          <w:color w:val="auto"/>
        </w:rPr>
      </w:pPr>
      <w:r>
        <w:rPr>
          <w:rFonts w:ascii="Arial" w:eastAsia="Times New Roman" w:hAnsi="Arial" w:cs="Arial"/>
          <w:color w:val="auto"/>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306132" w:rsidRPr="00306132" w:rsidRDefault="00306132">
      <w:pPr>
        <w:spacing w:line="240" w:lineRule="auto"/>
        <w:ind w:left="720"/>
        <w:jc w:val="both"/>
        <w:rPr>
          <w:rFonts w:ascii="Arial" w:hAnsi="Arial" w:cs="Arial"/>
          <w:b/>
          <w:i/>
          <w:color w:val="auto"/>
          <w:lang w:val="sr-Cyrl-CS"/>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17. Додатна објашњ</w:t>
      </w:r>
      <w:r>
        <w:rPr>
          <w:rFonts w:ascii="Arial" w:hAnsi="Arial" w:cs="Arial"/>
          <w:b/>
          <w:i/>
          <w:color w:val="auto"/>
        </w:rPr>
        <w:t>е</w:t>
      </w:r>
      <w:r>
        <w:rPr>
          <w:rFonts w:ascii="Arial" w:hAnsi="Arial" w:cs="Arial"/>
          <w:b/>
          <w:i/>
          <w:color w:val="auto"/>
          <w:lang w:val="sr-Cyrl-CS"/>
        </w:rPr>
        <w:t>ња од понуђача после отварања понуда и контрола код понуђача односно његовог подизвођача</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Наручилац може да, после отварања понуда приликом стручне оцене понуда од понуђача, писаним путем захтева додатна објашњења која ће му помоћи приликом прегледа, вредновања и упоређивања понуда, а може захтевати и контролу понуђача односно његовог подизвођача. Уколико је наручилац писменим путем затражио додатно објашњење, понуђач је дужан да му у року од три дана достави одговор.</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Ако се понуђач не сагласи са исправком рачунских грешака, наручилац ће његову понуду одбити као неприхватљиву.</w:t>
      </w:r>
    </w:p>
    <w:p w:rsidR="00F71B67" w:rsidRDefault="00F71B67">
      <w:pPr>
        <w:spacing w:line="240" w:lineRule="auto"/>
        <w:ind w:firstLine="720"/>
        <w:jc w:val="both"/>
        <w:rPr>
          <w:rFonts w:ascii="Arial" w:hAnsi="Arial" w:cs="Arial"/>
          <w:color w:val="auto"/>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lastRenderedPageBreak/>
        <w:tab/>
        <w:t>18. Додатно обезбеђење испуњења уговорних обавеза понуђача који се налазе на списку негативних референци</w:t>
      </w:r>
    </w:p>
    <w:p w:rsidR="00F71B67" w:rsidRDefault="00F71B67">
      <w:pPr>
        <w:spacing w:line="240" w:lineRule="auto"/>
        <w:ind w:left="360" w:firstLine="348"/>
        <w:jc w:val="both"/>
        <w:rPr>
          <w:rFonts w:ascii="Arial" w:hAnsi="Arial" w:cs="Arial"/>
          <w:color w:val="auto"/>
          <w:lang w:val="sr-Cyrl-CS"/>
        </w:rPr>
      </w:pPr>
      <w:r>
        <w:rPr>
          <w:rFonts w:ascii="Arial" w:hAnsi="Arial" w:cs="Arial"/>
          <w:color w:val="auto"/>
          <w:lang w:val="sr-Cyrl-CS"/>
        </w:rPr>
        <w:t>Није предвиђено</w:t>
      </w:r>
    </w:p>
    <w:p w:rsidR="00F71B67" w:rsidRDefault="00F71B67">
      <w:pPr>
        <w:spacing w:line="240" w:lineRule="auto"/>
        <w:jc w:val="both"/>
        <w:rPr>
          <w:rFonts w:ascii="Arial" w:hAnsi="Arial" w:cs="Arial"/>
          <w:color w:val="auto"/>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ab/>
        <w:t xml:space="preserve">19.Елементи уговора о којима ће се преговарати и начин преговарања, у случају спровођења преговарачког поступка </w:t>
      </w:r>
    </w:p>
    <w:p w:rsidR="00F71B67" w:rsidRDefault="00F71B67">
      <w:pPr>
        <w:spacing w:line="240" w:lineRule="auto"/>
        <w:jc w:val="both"/>
        <w:rPr>
          <w:rFonts w:ascii="Arial" w:hAnsi="Arial" w:cs="Arial"/>
          <w:color w:val="auto"/>
          <w:lang w:val="sr-Cyrl-CS"/>
        </w:rPr>
      </w:pPr>
      <w:r>
        <w:rPr>
          <w:rFonts w:ascii="Arial" w:eastAsia="Arial" w:hAnsi="Arial" w:cs="Arial"/>
          <w:b/>
          <w:i/>
          <w:color w:val="auto"/>
          <w:lang w:val="sr-Cyrl-CS"/>
        </w:rPr>
        <w:t xml:space="preserve">            </w:t>
      </w:r>
      <w:r>
        <w:rPr>
          <w:rFonts w:ascii="Arial" w:hAnsi="Arial" w:cs="Arial"/>
          <w:color w:val="auto"/>
          <w:lang w:val="sr-Cyrl-CS"/>
        </w:rPr>
        <w:t>Није предмет јавне набавке.</w:t>
      </w:r>
    </w:p>
    <w:p w:rsidR="00F71B67" w:rsidRDefault="00F71B67">
      <w:pPr>
        <w:spacing w:line="240" w:lineRule="auto"/>
        <w:jc w:val="both"/>
        <w:rPr>
          <w:rFonts w:ascii="Arial" w:hAnsi="Arial" w:cs="Arial"/>
          <w:color w:val="auto"/>
        </w:rPr>
      </w:pPr>
    </w:p>
    <w:p w:rsidR="00F71B67" w:rsidRDefault="00F71B67">
      <w:pPr>
        <w:spacing w:line="240" w:lineRule="auto"/>
        <w:ind w:firstLine="708"/>
        <w:jc w:val="both"/>
        <w:rPr>
          <w:rFonts w:ascii="Arial" w:hAnsi="Arial" w:cs="Arial"/>
          <w:b/>
          <w:i/>
          <w:color w:val="auto"/>
          <w:lang w:val="sr-Cyrl-CS"/>
        </w:rPr>
      </w:pPr>
      <w:r>
        <w:rPr>
          <w:rFonts w:ascii="Arial" w:hAnsi="Arial" w:cs="Arial"/>
          <w:b/>
          <w:i/>
          <w:color w:val="auto"/>
          <w:lang w:val="sr-Cyrl-CS"/>
        </w:rPr>
        <w:t>20. Врста критеријума за доделу Уговора, елементи критеријума за основу којих</w:t>
      </w:r>
      <w:r>
        <w:rPr>
          <w:rFonts w:ascii="Arial" w:hAnsi="Arial" w:cs="Arial"/>
          <w:b/>
          <w:i/>
          <w:color w:val="auto"/>
        </w:rPr>
        <w:t xml:space="preserve"> </w:t>
      </w:r>
      <w:r>
        <w:rPr>
          <w:rFonts w:ascii="Arial" w:hAnsi="Arial" w:cs="Arial"/>
          <w:b/>
          <w:i/>
          <w:color w:val="auto"/>
          <w:lang w:val="sr-Cyrl-CS"/>
        </w:rPr>
        <w:t xml:space="preserve">се додељује Уговор и методологија за доделу пондера за сваки елемент критеријума. </w:t>
      </w:r>
    </w:p>
    <w:p w:rsidR="00F71B67" w:rsidRDefault="00F71B67">
      <w:pPr>
        <w:spacing w:line="240" w:lineRule="auto"/>
        <w:ind w:firstLine="708"/>
        <w:jc w:val="both"/>
        <w:rPr>
          <w:rFonts w:ascii="Arial" w:hAnsi="Arial" w:cs="Arial"/>
          <w:color w:val="auto"/>
          <w:lang w:val="sr-Cyrl-CS"/>
        </w:rPr>
      </w:pPr>
      <w:r>
        <w:rPr>
          <w:rFonts w:ascii="Arial" w:hAnsi="Arial" w:cs="Arial"/>
          <w:color w:val="auto"/>
          <w:lang w:val="sr-Cyrl-CS"/>
        </w:rPr>
        <w:t>Избор најповољније понуде ће се извршити применом критеријума „Најнижа понуђена цена“.</w:t>
      </w:r>
    </w:p>
    <w:p w:rsidR="00F71B67" w:rsidRDefault="00F71B67">
      <w:pPr>
        <w:spacing w:line="240" w:lineRule="auto"/>
        <w:jc w:val="both"/>
        <w:rPr>
          <w:rFonts w:ascii="Arial" w:hAnsi="Arial" w:cs="Arial"/>
          <w:b/>
          <w:bCs/>
          <w:color w:val="auto"/>
          <w:shd w:val="clear" w:color="auto" w:fill="FFFF00"/>
          <w:lang w:val="sr-Cyrl-CS"/>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ab/>
        <w:t>21.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B7FF7" w:rsidRDefault="00F71B67">
      <w:pPr>
        <w:spacing w:line="240" w:lineRule="auto"/>
        <w:jc w:val="both"/>
        <w:rPr>
          <w:rFonts w:ascii="Arial" w:eastAsia="Arial" w:hAnsi="Arial" w:cs="Arial"/>
          <w:color w:val="auto"/>
        </w:rPr>
      </w:pPr>
      <w:r>
        <w:rPr>
          <w:rFonts w:ascii="Arial" w:hAnsi="Arial" w:cs="Arial"/>
          <w:b/>
          <w:i/>
          <w:color w:val="auto"/>
        </w:rPr>
        <w:tab/>
      </w:r>
      <w:r w:rsidRPr="00AB7FF7">
        <w:rPr>
          <w:rFonts w:ascii="Arial" w:eastAsia="Arial" w:hAnsi="Arial" w:cs="Arial"/>
          <w:color w:val="auto"/>
          <w:lang w:val="sr-Cyrl-CS"/>
        </w:rPr>
        <w:t>У случају да, после оцењивања понуда, две или више прихватљивих понуда имају једнаку цену,</w:t>
      </w:r>
      <w:r w:rsidR="00430B53" w:rsidRPr="00AB7FF7">
        <w:rPr>
          <w:rFonts w:ascii="Arial" w:eastAsia="Arial" w:hAnsi="Arial" w:cs="Arial"/>
          <w:color w:val="auto"/>
          <w:lang w:val="sr-Cyrl-CS"/>
        </w:rPr>
        <w:t xml:space="preserve"> наручилац ће изабрати понуду оног понуђача који је </w:t>
      </w:r>
      <w:r w:rsidR="00430B53" w:rsidRPr="00AB7FF7">
        <w:rPr>
          <w:rFonts w:ascii="Arial" w:eastAsia="Arial" w:hAnsi="Arial" w:cs="Arial"/>
          <w:color w:val="auto"/>
        </w:rPr>
        <w:t>понудио краћи рок реализације</w:t>
      </w:r>
      <w:r w:rsidRPr="00AB7FF7">
        <w:rPr>
          <w:rFonts w:ascii="Arial" w:eastAsia="Arial" w:hAnsi="Arial" w:cs="Arial"/>
          <w:color w:val="auto"/>
        </w:rPr>
        <w:t xml:space="preserve">. </w:t>
      </w:r>
      <w:r w:rsidRPr="00AB7FF7">
        <w:rPr>
          <w:rFonts w:ascii="Arial" w:eastAsia="Arial" w:hAnsi="Arial" w:cs="Arial"/>
          <w:color w:val="auto"/>
          <w:lang w:val="sr-Cyrl-CS"/>
        </w:rPr>
        <w:t>У случају да, после оцењивања понуда, две или више прихватљивих понуда имају</w:t>
      </w:r>
      <w:r w:rsidRPr="00AB7FF7">
        <w:rPr>
          <w:rFonts w:ascii="Arial" w:eastAsia="Arial" w:hAnsi="Arial" w:cs="Arial"/>
          <w:color w:val="auto"/>
        </w:rPr>
        <w:t xml:space="preserve"> </w:t>
      </w:r>
      <w:r w:rsidRPr="00AB7FF7">
        <w:rPr>
          <w:rFonts w:ascii="Arial" w:eastAsia="Arial" w:hAnsi="Arial" w:cs="Arial"/>
          <w:color w:val="auto"/>
          <w:lang w:val="sr-Cyrl-CS"/>
        </w:rPr>
        <w:t xml:space="preserve">једнаку цену и имају  исти рок </w:t>
      </w:r>
      <w:r w:rsidR="00430B53" w:rsidRPr="00AB7FF7">
        <w:rPr>
          <w:rFonts w:ascii="Arial" w:eastAsia="Arial" w:hAnsi="Arial" w:cs="Arial"/>
          <w:color w:val="auto"/>
        </w:rPr>
        <w:t>реализације</w:t>
      </w:r>
      <w:r w:rsidRPr="00AB7FF7">
        <w:rPr>
          <w:rFonts w:ascii="Arial" w:eastAsia="Arial" w:hAnsi="Arial" w:cs="Arial"/>
          <w:color w:val="auto"/>
        </w:rPr>
        <w:t xml:space="preserve">,. </w:t>
      </w:r>
      <w:r w:rsidR="00430B53" w:rsidRPr="00AB7FF7">
        <w:rPr>
          <w:rFonts w:ascii="Arial" w:eastAsia="Arial" w:hAnsi="Arial" w:cs="Arial"/>
          <w:color w:val="auto"/>
          <w:lang w:val="sr-Cyrl-CS"/>
        </w:rPr>
        <w:t xml:space="preserve">наручилац ће изабрати понуду оног понуђача који је </w:t>
      </w:r>
      <w:r w:rsidR="00430B53" w:rsidRPr="00AB7FF7">
        <w:rPr>
          <w:rFonts w:ascii="Arial" w:eastAsia="Arial" w:hAnsi="Arial" w:cs="Arial"/>
          <w:color w:val="auto"/>
        </w:rPr>
        <w:t>понудио</w:t>
      </w:r>
      <w:r w:rsidR="00430B53" w:rsidRPr="00AB7FF7">
        <w:rPr>
          <w:rFonts w:ascii="Arial" w:eastAsia="Arial" w:hAnsi="Arial" w:cs="Arial"/>
          <w:color w:val="auto"/>
          <w:lang w:val="sr-Cyrl-CS"/>
        </w:rPr>
        <w:t xml:space="preserve"> </w:t>
      </w:r>
      <w:r w:rsidR="00430B53" w:rsidRPr="00AB7FF7">
        <w:rPr>
          <w:rFonts w:ascii="Arial" w:eastAsia="Arial" w:hAnsi="Arial" w:cs="Arial"/>
          <w:color w:val="auto"/>
        </w:rPr>
        <w:t xml:space="preserve">дужи </w:t>
      </w:r>
      <w:r w:rsidR="00430B53" w:rsidRPr="00AB7FF7">
        <w:rPr>
          <w:rFonts w:ascii="Arial" w:eastAsia="Arial" w:hAnsi="Arial" w:cs="Arial"/>
          <w:color w:val="auto"/>
          <w:lang w:val="sr-Cyrl-CS"/>
        </w:rPr>
        <w:t>рок плаћања</w:t>
      </w:r>
      <w:r w:rsidR="00AB7FF7">
        <w:rPr>
          <w:rFonts w:ascii="Arial" w:eastAsia="Arial" w:hAnsi="Arial" w:cs="Arial"/>
          <w:color w:val="auto"/>
        </w:rPr>
        <w:t>.</w:t>
      </w:r>
    </w:p>
    <w:p w:rsidR="00F71B67" w:rsidRDefault="00F71B67">
      <w:pPr>
        <w:spacing w:line="240" w:lineRule="auto"/>
        <w:jc w:val="both"/>
        <w:rPr>
          <w:rFonts w:ascii="Arial" w:eastAsia="Arial" w:hAnsi="Arial" w:cs="Arial"/>
          <w:color w:val="auto"/>
          <w:lang w:val="sr-Cyrl-CS"/>
        </w:rPr>
      </w:pPr>
      <w:r>
        <w:rPr>
          <w:rFonts w:ascii="Arial" w:eastAsia="Arial" w:hAnsi="Arial" w:cs="Arial"/>
          <w:color w:val="auto"/>
          <w:lang w:val="sr-Cyrl-CS"/>
        </w:rPr>
        <w:t xml:space="preserve"> </w:t>
      </w:r>
    </w:p>
    <w:p w:rsidR="00F71B67" w:rsidRDefault="00F71B67">
      <w:pPr>
        <w:spacing w:line="240" w:lineRule="auto"/>
        <w:jc w:val="both"/>
        <w:rPr>
          <w:rFonts w:ascii="Arial" w:hAnsi="Arial" w:cs="Arial"/>
          <w:b/>
          <w:i/>
          <w:color w:val="auto"/>
          <w:lang w:val="sr-Cyrl-CS"/>
        </w:rPr>
      </w:pPr>
      <w:r>
        <w:rPr>
          <w:rFonts w:ascii="Arial" w:eastAsia="Arial" w:hAnsi="Arial" w:cs="Arial"/>
          <w:color w:val="auto"/>
          <w:lang w:val="sr-Cyrl-CS"/>
        </w:rPr>
        <w:t xml:space="preserve">   </w:t>
      </w:r>
      <w:r>
        <w:rPr>
          <w:rFonts w:ascii="Arial" w:hAnsi="Arial" w:cs="Arial"/>
          <w:b/>
          <w:i/>
          <w:color w:val="auto"/>
          <w:lang w:val="sr-Cyrl-CS"/>
        </w:rPr>
        <w:tab/>
        <w:t>22. Поштовање обавеза које произилазе из важећих прописа</w:t>
      </w:r>
    </w:p>
    <w:p w:rsidR="00F71B67" w:rsidRDefault="00F71B67">
      <w:pPr>
        <w:spacing w:line="240" w:lineRule="auto"/>
        <w:jc w:val="both"/>
        <w:rPr>
          <w:rFonts w:ascii="Arial" w:hAnsi="Arial" w:cs="Arial"/>
          <w:color w:val="auto"/>
          <w:lang w:val="sr-Cyrl-CS"/>
        </w:rPr>
      </w:pPr>
      <w:r>
        <w:rPr>
          <w:rFonts w:ascii="Arial" w:hAnsi="Arial" w:cs="Arial"/>
          <w:b/>
          <w:i/>
          <w:color w:val="auto"/>
          <w:lang w:val="sr-Cyrl-CS"/>
        </w:rPr>
        <w:tab/>
      </w:r>
      <w:r>
        <w:rPr>
          <w:rFonts w:ascii="Arial" w:hAnsi="Arial" w:cs="Arial"/>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дат је у </w:t>
      </w:r>
      <w:r>
        <w:rPr>
          <w:rFonts w:ascii="Arial" w:hAnsi="Arial" w:cs="Arial"/>
          <w:color w:val="auto"/>
          <w:lang w:val="sr-Cyrl-CS"/>
        </w:rPr>
        <w:t xml:space="preserve">поглављу </w:t>
      </w:r>
      <w:r>
        <w:rPr>
          <w:rFonts w:ascii="Arial" w:hAnsi="Arial" w:cs="Arial"/>
          <w:color w:val="auto"/>
        </w:rPr>
        <w:t>VI</w:t>
      </w:r>
      <w:r>
        <w:rPr>
          <w:rFonts w:ascii="Arial" w:hAnsi="Arial" w:cs="Arial"/>
          <w:color w:val="auto"/>
          <w:lang w:val="ru-RU"/>
        </w:rPr>
        <w:t xml:space="preserve"> </w:t>
      </w:r>
      <w:r>
        <w:rPr>
          <w:rFonts w:ascii="Arial" w:hAnsi="Arial" w:cs="Arial"/>
          <w:color w:val="auto"/>
        </w:rPr>
        <w:t>конкурсне документације)</w:t>
      </w:r>
      <w:r>
        <w:rPr>
          <w:rFonts w:ascii="Arial" w:hAnsi="Arial" w:cs="Arial"/>
          <w:color w:val="auto"/>
          <w:lang w:val="sr-Cyrl-CS"/>
        </w:rPr>
        <w:t>.</w:t>
      </w:r>
    </w:p>
    <w:p w:rsidR="00F71B67" w:rsidRDefault="00F71B67">
      <w:pPr>
        <w:spacing w:line="240" w:lineRule="auto"/>
        <w:jc w:val="both"/>
        <w:rPr>
          <w:rFonts w:ascii="Arial" w:eastAsia="Arial" w:hAnsi="Arial" w:cs="Arial"/>
          <w:color w:val="auto"/>
        </w:rPr>
      </w:pPr>
      <w:r>
        <w:rPr>
          <w:rFonts w:ascii="Arial" w:eastAsia="Arial" w:hAnsi="Arial" w:cs="Arial"/>
          <w:color w:val="auto"/>
        </w:rPr>
        <w:t xml:space="preserve"> </w:t>
      </w: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ab/>
        <w:t>23. Коришћење патената и одговорност за повреду заштићених права интелектуалне својине трећих лица</w:t>
      </w:r>
    </w:p>
    <w:p w:rsidR="00F71B67" w:rsidRDefault="00F71B67">
      <w:pPr>
        <w:spacing w:line="240" w:lineRule="auto"/>
        <w:jc w:val="both"/>
        <w:rPr>
          <w:rFonts w:ascii="Arial" w:eastAsia="TimesNewRomanPSMT" w:hAnsi="Arial" w:cs="Arial"/>
          <w:bCs/>
          <w:iCs/>
          <w:color w:val="auto"/>
        </w:rPr>
      </w:pPr>
      <w:r>
        <w:rPr>
          <w:rFonts w:ascii="Arial" w:eastAsia="Arial" w:hAnsi="Arial" w:cs="Arial"/>
          <w:b/>
          <w:i/>
          <w:color w:val="auto"/>
          <w:lang w:val="sr-Cyrl-CS"/>
        </w:rPr>
        <w:t xml:space="preserve">     </w:t>
      </w:r>
      <w:r>
        <w:rPr>
          <w:rFonts w:ascii="Arial" w:eastAsia="Arial" w:hAnsi="Arial" w:cs="Arial"/>
          <w:b/>
          <w:i/>
          <w:color w:val="auto"/>
        </w:rPr>
        <w:tab/>
      </w:r>
      <w:r>
        <w:rPr>
          <w:rFonts w:ascii="Arial" w:eastAsia="Arial" w:hAnsi="Arial" w:cs="Arial"/>
          <w:b/>
          <w:i/>
          <w:color w:val="auto"/>
          <w:lang w:val="sr-Cyrl-CS"/>
        </w:rPr>
        <w:t xml:space="preserve"> </w:t>
      </w:r>
      <w:r>
        <w:rPr>
          <w:rFonts w:ascii="Arial" w:eastAsia="TimesNewRomanPSMT" w:hAnsi="Arial" w:cs="Arial"/>
          <w:bCs/>
          <w:iCs/>
          <w:color w:val="auto"/>
        </w:rPr>
        <w:t>Није предвиђено.</w:t>
      </w:r>
    </w:p>
    <w:p w:rsidR="00F71B67" w:rsidRDefault="00F71B67">
      <w:pPr>
        <w:spacing w:line="240" w:lineRule="auto"/>
        <w:jc w:val="both"/>
        <w:rPr>
          <w:rFonts w:ascii="Arial" w:eastAsia="TimesNewRomanPSMT" w:hAnsi="Arial" w:cs="Arial"/>
          <w:bCs/>
          <w:iCs/>
          <w:color w:val="auto"/>
        </w:rPr>
      </w:pPr>
    </w:p>
    <w:p w:rsidR="00F71B67" w:rsidRDefault="00F71B67">
      <w:pPr>
        <w:spacing w:line="240" w:lineRule="auto"/>
        <w:jc w:val="both"/>
        <w:rPr>
          <w:rFonts w:ascii="Arial" w:hAnsi="Arial" w:cs="Arial"/>
          <w:b/>
          <w:i/>
          <w:color w:val="auto"/>
          <w:lang w:val="sr-Cyrl-CS"/>
        </w:rPr>
      </w:pPr>
      <w:r>
        <w:rPr>
          <w:rFonts w:ascii="Arial" w:hAnsi="Arial" w:cs="Arial"/>
          <w:b/>
          <w:i/>
          <w:color w:val="auto"/>
          <w:lang w:val="sr-Cyrl-CS"/>
        </w:rPr>
        <w:tab/>
        <w:t>24. Начин и рок за подношење захтева за заштиту права понуђача</w:t>
      </w:r>
    </w:p>
    <w:p w:rsidR="00F71B67" w:rsidRDefault="00F71B67">
      <w:pPr>
        <w:spacing w:line="240" w:lineRule="auto"/>
        <w:jc w:val="both"/>
        <w:rPr>
          <w:rFonts w:ascii="Arial" w:hAnsi="Arial" w:cs="Arial"/>
          <w:color w:val="auto"/>
        </w:rPr>
      </w:pPr>
      <w:r>
        <w:rPr>
          <w:rFonts w:ascii="Arial" w:hAnsi="Arial" w:cs="Arial"/>
          <w:b/>
          <w:i/>
          <w:color w:val="auto"/>
          <w:lang w:val="sr-Cyrl-CS"/>
        </w:rPr>
        <w:tab/>
      </w:r>
      <w:r>
        <w:rPr>
          <w:rFonts w:ascii="Arial" w:hAnsi="Arial" w:cs="Arial"/>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претрпело или би могло да претрпи штету због поступања наручиоца противно одредбама Закона о јавним набавкама, или Управа за јавне набавке, Државна ревизорска институција, јавни правобранилац и грађански надзорник. </w:t>
      </w:r>
    </w:p>
    <w:p w:rsidR="00F71B67" w:rsidRDefault="00F71B67">
      <w:pPr>
        <w:spacing w:line="240" w:lineRule="auto"/>
        <w:ind w:firstLine="708"/>
        <w:jc w:val="both"/>
        <w:rPr>
          <w:rFonts w:ascii="Arial" w:eastAsia="TimesNewRomanPSMT" w:hAnsi="Arial" w:cs="Arial"/>
          <w:bCs/>
          <w:color w:val="auto"/>
          <w:lang w:val="sr-Cyrl-CS"/>
        </w:rPr>
      </w:pPr>
      <w:r>
        <w:rPr>
          <w:rFonts w:ascii="Arial" w:hAnsi="Arial" w:cs="Arial"/>
          <w:color w:val="auto"/>
          <w:lang w:val="sr-Cyrl-CS"/>
        </w:rPr>
        <w:t xml:space="preserve">Захтев за заштиту права подноси се </w:t>
      </w:r>
      <w:r>
        <w:rPr>
          <w:rFonts w:ascii="Arial" w:hAnsi="Arial" w:cs="Arial"/>
          <w:color w:val="auto"/>
        </w:rPr>
        <w:t>наручиоцу, а копија се истовремено доставља Републичкој комисији.</w:t>
      </w:r>
      <w:r>
        <w:rPr>
          <w:rFonts w:ascii="Arial" w:hAnsi="Arial" w:cs="Arial"/>
          <w:color w:val="auto"/>
          <w:lang w:val="sr-Cyrl-CS"/>
        </w:rPr>
        <w:t xml:space="preserve"> Захтев за заштиту права се </w:t>
      </w:r>
      <w:r w:rsidRPr="00446C79">
        <w:rPr>
          <w:rFonts w:ascii="Arial" w:hAnsi="Arial" w:cs="Arial"/>
          <w:color w:val="auto"/>
          <w:lang w:val="sr-Cyrl-CS"/>
        </w:rPr>
        <w:lastRenderedPageBreak/>
        <w:t xml:space="preserve">доставља непосредно, електронском поштом на </w:t>
      </w:r>
      <w:r w:rsidRPr="00446C79">
        <w:rPr>
          <w:rFonts w:ascii="Arial" w:hAnsi="Arial" w:cs="Arial"/>
          <w:color w:val="auto"/>
        </w:rPr>
        <w:t>e</w:t>
      </w:r>
      <w:r w:rsidRPr="00446C79">
        <w:rPr>
          <w:rFonts w:ascii="Arial" w:hAnsi="Arial" w:cs="Arial"/>
          <w:color w:val="auto"/>
          <w:lang w:val="sr-Cyrl-CS"/>
        </w:rPr>
        <w:t>-</w:t>
      </w:r>
      <w:r w:rsidRPr="00446C79">
        <w:rPr>
          <w:rFonts w:ascii="Arial" w:hAnsi="Arial" w:cs="Arial"/>
          <w:color w:val="auto"/>
        </w:rPr>
        <w:t>mail</w:t>
      </w:r>
      <w:r w:rsidRPr="00446C79">
        <w:rPr>
          <w:rFonts w:ascii="Arial" w:hAnsi="Arial" w:cs="Arial"/>
          <w:color w:val="auto"/>
          <w:lang w:val="sr-Cyrl-CS"/>
        </w:rPr>
        <w:t xml:space="preserve"> </w:t>
      </w:r>
      <w:r w:rsidR="00446C79" w:rsidRPr="00446C79">
        <w:rPr>
          <w:rFonts w:ascii="Arial" w:hAnsi="Arial"/>
        </w:rPr>
        <w:t>top010</w:t>
      </w:r>
      <w:r w:rsidRPr="00446C79">
        <w:rPr>
          <w:rFonts w:ascii="Arial" w:hAnsi="Arial"/>
        </w:rPr>
        <w:t>@</w:t>
      </w:r>
      <w:r w:rsidR="00446C79" w:rsidRPr="00446C79">
        <w:rPr>
          <w:rFonts w:ascii="Arial" w:hAnsi="Arial"/>
        </w:rPr>
        <w:t>mts</w:t>
      </w:r>
      <w:r w:rsidRPr="00446C79">
        <w:rPr>
          <w:rFonts w:ascii="Arial" w:hAnsi="Arial"/>
        </w:rPr>
        <w:t>.rs</w:t>
      </w:r>
      <w:r w:rsidRPr="00446C79">
        <w:rPr>
          <w:rFonts w:ascii="Arial" w:hAnsi="Arial" w:cs="Arial"/>
          <w:color w:val="auto"/>
          <w:lang w:val="sr-Cyrl-CS"/>
        </w:rPr>
        <w:t>,</w:t>
      </w:r>
      <w:r w:rsidRPr="00AB7FF7">
        <w:rPr>
          <w:rFonts w:ascii="Arial" w:hAnsi="Arial" w:cs="Arial"/>
          <w:color w:val="auto"/>
          <w:lang w:val="sr-Cyrl-CS"/>
        </w:rPr>
        <w:t xml:space="preserve"> факсом на број </w:t>
      </w:r>
      <w:r w:rsidR="00AB7FF7" w:rsidRPr="00AB7FF7">
        <w:rPr>
          <w:rFonts w:ascii="Arial" w:hAnsi="Arial" w:cs="Arial"/>
          <w:color w:val="auto"/>
          <w:lang w:val="sr-Cyrl-CS"/>
        </w:rPr>
        <w:t>010/</w:t>
      </w:r>
      <w:r w:rsidR="00AB7FF7" w:rsidRPr="00AB7FF7">
        <w:rPr>
          <w:rFonts w:ascii="Arial" w:hAnsi="Arial" w:cs="Arial"/>
          <w:color w:val="auto"/>
        </w:rPr>
        <w:t>320</w:t>
      </w:r>
      <w:r w:rsidR="00AB7FF7" w:rsidRPr="00AB7FF7">
        <w:rPr>
          <w:rFonts w:ascii="Arial" w:hAnsi="Arial" w:cs="Arial"/>
          <w:color w:val="auto"/>
          <w:lang w:val="sr-Cyrl-CS"/>
        </w:rPr>
        <w:t>-</w:t>
      </w:r>
      <w:r w:rsidR="00AB7FF7" w:rsidRPr="00AB7FF7">
        <w:rPr>
          <w:rFonts w:ascii="Arial" w:hAnsi="Arial" w:cs="Arial"/>
          <w:color w:val="auto"/>
        </w:rPr>
        <w:t>839</w:t>
      </w:r>
      <w:r w:rsidRPr="00AB7FF7">
        <w:rPr>
          <w:rFonts w:ascii="Arial" w:hAnsi="Arial" w:cs="Arial"/>
          <w:color w:val="auto"/>
          <w:lang w:val="sr-Cyrl-CS"/>
        </w:rPr>
        <w:t xml:space="preserve"> или препорученом</w:t>
      </w:r>
      <w:r>
        <w:rPr>
          <w:rFonts w:ascii="Arial" w:hAnsi="Arial" w:cs="Arial"/>
          <w:color w:val="auto"/>
          <w:lang w:val="sr-Cyrl-CS"/>
        </w:rPr>
        <w:t xml:space="preserve"> пошиљком са повратницом.</w:t>
      </w:r>
      <w:r>
        <w:rPr>
          <w:rFonts w:ascii="Arial" w:eastAsia="TimesNewRomanPSMT" w:hAnsi="Arial" w:cs="Arial"/>
          <w:bCs/>
          <w:color w:val="auto"/>
          <w:lang w:val="sr-Cyrl-CS"/>
        </w:rPr>
        <w:t xml:space="preserve"> </w:t>
      </w:r>
    </w:p>
    <w:p w:rsidR="00F71B67" w:rsidRDefault="00F71B67">
      <w:pPr>
        <w:spacing w:line="240" w:lineRule="auto"/>
        <w:ind w:firstLine="708"/>
        <w:jc w:val="both"/>
        <w:rPr>
          <w:rFonts w:ascii="Arial" w:hAnsi="Arial" w:cs="Arial"/>
          <w:color w:val="auto"/>
        </w:rPr>
      </w:pPr>
      <w:r>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color w:val="auto"/>
          <w:lang w:val="sr-Cyrl-CS"/>
        </w:rPr>
        <w:t xml:space="preserve"> </w:t>
      </w:r>
      <w:r>
        <w:rPr>
          <w:rFonts w:ascii="Arial" w:hAnsi="Arial" w:cs="Arial"/>
          <w:color w:val="auto"/>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F71B67" w:rsidRDefault="00F71B67">
      <w:pPr>
        <w:spacing w:line="240" w:lineRule="auto"/>
        <w:jc w:val="both"/>
        <w:rPr>
          <w:rFonts w:ascii="Arial" w:hAnsi="Arial" w:cs="Arial"/>
          <w:color w:val="auto"/>
        </w:rPr>
      </w:pPr>
      <w:r>
        <w:rPr>
          <w:rFonts w:ascii="Arial" w:hAnsi="Arial" w:cs="Arial"/>
          <w:color w:val="auto"/>
        </w:rPr>
        <w:ta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Pr>
          <w:rFonts w:ascii="Arial" w:hAnsi="Arial" w:cs="Arial"/>
          <w:color w:val="auto"/>
          <w:lang w:val="sr-Cyrl-CS"/>
        </w:rPr>
        <w:t xml:space="preserve"> од стране наручиоца најкасније 3</w:t>
      </w:r>
      <w:r>
        <w:rPr>
          <w:rFonts w:ascii="Arial" w:hAnsi="Arial" w:cs="Arial"/>
          <w:color w:val="auto"/>
        </w:rPr>
        <w:t xml:space="preserve"> </w:t>
      </w:r>
      <w:r>
        <w:rPr>
          <w:rFonts w:ascii="Arial" w:hAnsi="Arial" w:cs="Arial"/>
          <w:color w:val="auto"/>
          <w:lang w:val="sr-Cyrl-CS"/>
        </w:rPr>
        <w:t>(три) дана</w:t>
      </w:r>
      <w:r>
        <w:rPr>
          <w:rFonts w:ascii="Arial" w:hAnsi="Arial" w:cs="Arial"/>
          <w:color w:val="auto"/>
        </w:rPr>
        <w:t xml:space="preserve"> </w:t>
      </w:r>
      <w:r>
        <w:rPr>
          <w:rFonts w:ascii="Arial" w:hAnsi="Arial" w:cs="Arial"/>
          <w:color w:val="auto"/>
          <w:lang w:val="sr-Cyrl-CS"/>
        </w:rPr>
        <w:t>пре истека рока за подношење понуда</w:t>
      </w:r>
      <w:r>
        <w:rPr>
          <w:rFonts w:ascii="Arial" w:hAnsi="Arial" w:cs="Arial"/>
          <w:color w:val="auto"/>
        </w:rPr>
        <w:t xml:space="preserve"> и ако је подносилац Захтева у складу са чл. 63. ст. 2 ЗЈН указао Наручиоцу на евентуалне недостатке, а Наручилац их није отклонио.</w:t>
      </w:r>
    </w:p>
    <w:p w:rsidR="00F71B67" w:rsidRDefault="00F71B67">
      <w:pPr>
        <w:spacing w:line="240" w:lineRule="auto"/>
        <w:jc w:val="both"/>
        <w:rPr>
          <w:rFonts w:ascii="Arial" w:hAnsi="Arial" w:cs="Arial"/>
          <w:color w:val="auto"/>
        </w:rPr>
      </w:pPr>
      <w:r>
        <w:rPr>
          <w:rFonts w:ascii="Arial" w:hAnsi="Arial" w:cs="Arial"/>
          <w:color w:val="auto"/>
        </w:rPr>
        <w:tab/>
      </w:r>
      <w:r>
        <w:rPr>
          <w:rFonts w:ascii="Arial" w:hAnsi="Arial" w:cs="Arial"/>
          <w:color w:val="auto"/>
          <w:lang w:val="sr-Cyrl-CS"/>
        </w:rPr>
        <w:t xml:space="preserve"> </w:t>
      </w:r>
      <w:r>
        <w:rPr>
          <w:rFonts w:ascii="Arial" w:hAnsi="Arial" w:cs="Arial"/>
          <w:color w:val="auto"/>
        </w:rPr>
        <w:t>Захтев за заштиту права не задржава даље активности Наручиоца у поступку јавне набавке, у складу са одредбама чл. 150. ЗЈН.</w:t>
      </w:r>
    </w:p>
    <w:p w:rsidR="00F71B67" w:rsidRDefault="00F71B67">
      <w:pPr>
        <w:spacing w:line="240" w:lineRule="auto"/>
        <w:ind w:firstLine="708"/>
        <w:jc w:val="both"/>
        <w:rPr>
          <w:rFonts w:ascii="Arial" w:hAnsi="Arial" w:cs="Arial"/>
          <w:color w:val="auto"/>
        </w:rPr>
      </w:pPr>
      <w:r>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b/>
          <w:color w:val="auto"/>
          <w:lang w:val="sr-Cyrl-CS"/>
        </w:rPr>
        <w:t>5</w:t>
      </w:r>
      <w:r>
        <w:rPr>
          <w:rFonts w:ascii="Arial" w:hAnsi="Arial" w:cs="Arial"/>
          <w:color w:val="auto"/>
          <w:lang w:val="sr-Cyrl-CS"/>
        </w:rPr>
        <w:t xml:space="preserve"> </w:t>
      </w:r>
      <w:r>
        <w:rPr>
          <w:rFonts w:ascii="Arial" w:hAnsi="Arial" w:cs="Arial"/>
          <w:color w:val="auto"/>
        </w:rPr>
        <w:t xml:space="preserve">дана од дана објављивања одлуке на Порталу јавних набавки. </w:t>
      </w:r>
    </w:p>
    <w:p w:rsidR="00F71B67" w:rsidRDefault="00F71B67">
      <w:pPr>
        <w:spacing w:line="240" w:lineRule="auto"/>
        <w:jc w:val="both"/>
        <w:rPr>
          <w:rFonts w:ascii="Arial" w:hAnsi="Arial" w:cs="Arial"/>
          <w:color w:val="auto"/>
        </w:rPr>
      </w:pPr>
      <w:r>
        <w:rPr>
          <w:rFonts w:ascii="Arial" w:hAnsi="Arial" w:cs="Arial"/>
          <w:color w:val="auto"/>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71B67" w:rsidRDefault="00F71B67">
      <w:pPr>
        <w:spacing w:line="240" w:lineRule="auto"/>
        <w:jc w:val="both"/>
        <w:rPr>
          <w:rFonts w:ascii="Arial" w:hAnsi="Arial" w:cs="Arial"/>
          <w:color w:val="auto"/>
        </w:rPr>
      </w:pPr>
      <w:r>
        <w:rPr>
          <w:rFonts w:ascii="Arial" w:hAnsi="Arial" w:cs="Arial"/>
          <w:color w:val="auto"/>
        </w:rPr>
        <w:tab/>
        <w:t>Ако је у истом поступку јавне набавке поново поднет захтев за заштиту права од стр</w:t>
      </w:r>
      <w:r>
        <w:rPr>
          <w:rFonts w:ascii="Arial" w:hAnsi="Arial" w:cs="Arial"/>
          <w:color w:val="auto"/>
          <w:lang w:val="sr-Cyrl-CS"/>
        </w:rPr>
        <w:t>а</w:t>
      </w:r>
      <w:r>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71B67" w:rsidRDefault="00F71B67">
      <w:pPr>
        <w:spacing w:line="240" w:lineRule="auto"/>
        <w:ind w:firstLine="708"/>
        <w:jc w:val="both"/>
        <w:rPr>
          <w:rFonts w:ascii="Arial" w:hAnsi="Arial" w:cs="Arial"/>
          <w:color w:val="auto"/>
        </w:rPr>
      </w:pPr>
      <w:r>
        <w:rPr>
          <w:rFonts w:ascii="Arial" w:hAnsi="Arial" w:cs="Arial"/>
          <w:color w:val="auto"/>
          <w:lang w:val="sr-Cyrl-CS"/>
        </w:rPr>
        <w:t xml:space="preserve">Подносилац захтева је дужан да </w:t>
      </w:r>
      <w:r>
        <w:rPr>
          <w:rFonts w:ascii="Arial" w:hAnsi="Arial" w:cs="Arial"/>
          <w:color w:val="auto"/>
        </w:rPr>
        <w:t>уз Захтев за заштиту права приложи и потврду о уплати таксе из члана 156. ЗЈН.</w:t>
      </w:r>
    </w:p>
    <w:p w:rsidR="00F71B67" w:rsidRDefault="00F71B67">
      <w:pPr>
        <w:spacing w:line="240" w:lineRule="auto"/>
        <w:ind w:firstLine="708"/>
        <w:jc w:val="both"/>
        <w:rPr>
          <w:rFonts w:ascii="Arial" w:hAnsi="Arial" w:cs="Arial"/>
          <w:color w:val="auto"/>
        </w:rPr>
      </w:pPr>
      <w:r>
        <w:rPr>
          <w:rFonts w:ascii="Arial" w:hAnsi="Arial" w:cs="Arial"/>
          <w:color w:val="auto"/>
        </w:rPr>
        <w:t>Потврда о извршеној уплати таксе из члана 156. ЗЈН мора да садржи следеће елементе:</w:t>
      </w:r>
    </w:p>
    <w:p w:rsidR="00F71B67" w:rsidRDefault="00F71B67">
      <w:pPr>
        <w:spacing w:line="240" w:lineRule="auto"/>
        <w:ind w:firstLine="708"/>
        <w:jc w:val="both"/>
        <w:rPr>
          <w:rFonts w:ascii="Arial" w:hAnsi="Arial" w:cs="Arial"/>
          <w:color w:val="auto"/>
        </w:rPr>
      </w:pP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да буде издата од стране банке и да садржи печат банке</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износ таксе: 60.000,00 динара</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број рачуна: 840-30678845-06</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шифра плаћања: 153 или 253</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 xml:space="preserve">позив на број: </w:t>
      </w:r>
      <w:r w:rsidR="0032328E">
        <w:rPr>
          <w:rFonts w:ascii="Arial" w:hAnsi="Arial" w:cs="Arial"/>
          <w:color w:val="auto"/>
        </w:rPr>
        <w:t>1.2.1/2018</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 xml:space="preserve">сврха: ЗЗП; </w:t>
      </w:r>
      <w:r w:rsidR="00AB5E9A">
        <w:rPr>
          <w:rFonts w:ascii="Arial" w:hAnsi="Arial" w:cs="Arial"/>
          <w:color w:val="auto"/>
          <w:lang w:val="sr-Cyrl-CS"/>
        </w:rPr>
        <w:t>Туристичка организација</w:t>
      </w:r>
      <w:r>
        <w:rPr>
          <w:rFonts w:ascii="Arial" w:hAnsi="Arial" w:cs="Arial"/>
          <w:color w:val="auto"/>
        </w:rPr>
        <w:t xml:space="preserve"> Пирот; </w:t>
      </w:r>
      <w:r w:rsidR="0032328E">
        <w:rPr>
          <w:rFonts w:ascii="Arial" w:hAnsi="Arial" w:cs="Arial"/>
          <w:color w:val="auto"/>
        </w:rPr>
        <w:t>1.2.1/2018</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корисник: буџет Републике Србије</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назив уплатиоца, односно подносиоца ЗЗП за којег је извршена уплата таксе</w:t>
      </w:r>
    </w:p>
    <w:p w:rsidR="00F71B67" w:rsidRDefault="00F71B67">
      <w:pPr>
        <w:numPr>
          <w:ilvl w:val="0"/>
          <w:numId w:val="3"/>
        </w:numPr>
        <w:tabs>
          <w:tab w:val="left" w:pos="360"/>
        </w:tabs>
        <w:spacing w:line="240" w:lineRule="auto"/>
        <w:ind w:left="360" w:firstLine="0"/>
        <w:jc w:val="both"/>
        <w:rPr>
          <w:rFonts w:ascii="Arial" w:hAnsi="Arial" w:cs="Arial"/>
          <w:color w:val="auto"/>
        </w:rPr>
      </w:pPr>
      <w:r>
        <w:rPr>
          <w:rFonts w:ascii="Arial" w:hAnsi="Arial" w:cs="Arial"/>
          <w:color w:val="auto"/>
        </w:rPr>
        <w:t>потпис овлашћеног лица банке</w:t>
      </w:r>
    </w:p>
    <w:p w:rsidR="00F71B67" w:rsidRDefault="00F71B67">
      <w:pPr>
        <w:spacing w:line="240" w:lineRule="auto"/>
        <w:jc w:val="both"/>
        <w:rPr>
          <w:rFonts w:ascii="Arial" w:hAnsi="Arial" w:cs="Arial"/>
          <w:color w:val="auto"/>
          <w:lang w:val="sr-Cyrl-CS"/>
        </w:rPr>
      </w:pPr>
    </w:p>
    <w:p w:rsidR="00F71B67" w:rsidRDefault="00F71B67">
      <w:pPr>
        <w:spacing w:line="240" w:lineRule="auto"/>
        <w:ind w:firstLine="708"/>
        <w:jc w:val="both"/>
        <w:rPr>
          <w:rFonts w:ascii="Arial" w:eastAsia="TimesNewRomanPSMT" w:hAnsi="Arial" w:cs="Arial"/>
          <w:bCs/>
          <w:color w:val="auto"/>
        </w:rPr>
      </w:pPr>
      <w:r>
        <w:rPr>
          <w:rFonts w:ascii="Arial" w:eastAsia="TimesNewRomanPSMT" w:hAnsi="Arial" w:cs="Arial"/>
          <w:bCs/>
          <w:color w:val="auto"/>
          <w:lang w:val="sr-Cyrl-CS"/>
        </w:rPr>
        <w:lastRenderedPageBreak/>
        <w:t xml:space="preserve">Поступак заштите </w:t>
      </w:r>
      <w:r>
        <w:rPr>
          <w:rFonts w:ascii="Arial" w:eastAsia="TimesNewRomanPSMT" w:hAnsi="Arial" w:cs="Arial"/>
          <w:bCs/>
          <w:color w:val="auto"/>
        </w:rPr>
        <w:t>права понуђача регулисан је одредбама чл. 138. - 167. Закона.</w:t>
      </w:r>
    </w:p>
    <w:p w:rsidR="00F71B67" w:rsidRDefault="00F71B67">
      <w:pPr>
        <w:spacing w:line="240" w:lineRule="auto"/>
        <w:jc w:val="both"/>
        <w:rPr>
          <w:rFonts w:ascii="Arial" w:hAnsi="Arial" w:cs="Arial"/>
          <w:color w:val="auto"/>
        </w:rPr>
      </w:pPr>
    </w:p>
    <w:p w:rsidR="00F71B67" w:rsidRDefault="00F71B67">
      <w:pPr>
        <w:spacing w:line="240" w:lineRule="auto"/>
        <w:ind w:firstLine="708"/>
        <w:jc w:val="both"/>
        <w:rPr>
          <w:rFonts w:ascii="Arial" w:eastAsia="TimesNewRomanPSMT" w:hAnsi="Arial" w:cs="Arial"/>
          <w:b/>
          <w:bCs/>
          <w:i/>
          <w:color w:val="auto"/>
          <w:lang w:val="sr-Cyrl-CS"/>
        </w:rPr>
      </w:pPr>
      <w:r>
        <w:rPr>
          <w:rFonts w:ascii="Arial" w:eastAsia="TimesNewRomanPSMT" w:hAnsi="Arial" w:cs="Arial"/>
          <w:b/>
          <w:bCs/>
          <w:i/>
          <w:color w:val="auto"/>
          <w:lang w:val="sr-Cyrl-CS"/>
        </w:rPr>
        <w:t>25. Рок у којем ће уговор бити закључен</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 xml:space="preserve">Уговор о јавној набавци ће бити закључен са понуђачем којем је додељен уговор у року од </w:t>
      </w:r>
      <w:r w:rsidR="007F43E0">
        <w:rPr>
          <w:rFonts w:ascii="Arial" w:hAnsi="Arial" w:cs="Arial"/>
          <w:color w:val="auto"/>
        </w:rPr>
        <w:t>8</w:t>
      </w:r>
      <w:r>
        <w:rPr>
          <w:rFonts w:ascii="Arial" w:hAnsi="Arial" w:cs="Arial"/>
          <w:color w:val="auto"/>
          <w:lang w:val="sr-Cyrl-CS"/>
        </w:rPr>
        <w:t xml:space="preserve"> (</w:t>
      </w:r>
      <w:r w:rsidR="007F43E0">
        <w:rPr>
          <w:rFonts w:ascii="Arial" w:hAnsi="Arial" w:cs="Arial"/>
          <w:color w:val="auto"/>
        </w:rPr>
        <w:t>осам</w:t>
      </w:r>
      <w:r>
        <w:rPr>
          <w:rFonts w:ascii="Arial" w:hAnsi="Arial" w:cs="Arial"/>
          <w:color w:val="auto"/>
          <w:lang w:val="sr-Cyrl-CS"/>
        </w:rPr>
        <w:t>) дана од дана протека рока за подношење захтева за заштиту права из члана 149. Закона.</w:t>
      </w:r>
    </w:p>
    <w:p w:rsidR="00F71B67" w:rsidRDefault="00F71B67">
      <w:pPr>
        <w:spacing w:line="240" w:lineRule="auto"/>
        <w:ind w:firstLine="720"/>
        <w:jc w:val="both"/>
        <w:rPr>
          <w:rFonts w:ascii="Arial" w:hAnsi="Arial" w:cs="Arial"/>
          <w:color w:val="auto"/>
          <w:lang w:val="sr-Cyrl-CS"/>
        </w:rPr>
      </w:pPr>
      <w:r>
        <w:rPr>
          <w:rFonts w:ascii="Arial" w:hAnsi="Arial" w:cs="Arial"/>
          <w:color w:val="auto"/>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Pr>
          <w:rFonts w:ascii="Arial" w:hAnsi="Arial" w:cs="Arial"/>
          <w:color w:val="auto"/>
        </w:rPr>
        <w:t xml:space="preserve"> </w:t>
      </w:r>
      <w:r>
        <w:rPr>
          <w:rFonts w:ascii="Arial" w:hAnsi="Arial" w:cs="Arial"/>
          <w:color w:val="auto"/>
          <w:lang w:val="sr-Cyrl-CS"/>
        </w:rPr>
        <w:t>2. тачка 5. Закона.</w:t>
      </w: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hAnsi="Arial" w:cs="Arial"/>
          <w:color w:val="auto"/>
          <w:lang w:val="sr-Cyrl-CS"/>
        </w:rPr>
      </w:pPr>
    </w:p>
    <w:p w:rsidR="00F71B67" w:rsidRDefault="00F71B67">
      <w:pPr>
        <w:spacing w:line="240" w:lineRule="auto"/>
        <w:jc w:val="both"/>
        <w:rPr>
          <w:rFonts w:ascii="Arial" w:eastAsia="Arial" w:hAnsi="Arial" w:cs="Arial"/>
          <w:color w:val="auto"/>
        </w:rPr>
      </w:pPr>
      <w:r>
        <w:rPr>
          <w:rFonts w:ascii="Arial" w:eastAsia="Arial" w:hAnsi="Arial" w:cs="Arial"/>
          <w:color w:val="auto"/>
        </w:rPr>
        <w:t xml:space="preserve"> </w:t>
      </w:r>
    </w:p>
    <w:p w:rsidR="00F71B67" w:rsidRDefault="00F71B67">
      <w:pPr>
        <w:spacing w:line="240" w:lineRule="auto"/>
        <w:jc w:val="both"/>
        <w:rPr>
          <w:rFonts w:ascii="Arial" w:hAnsi="Arial" w:cs="Arial"/>
          <w:color w:val="auto"/>
          <w:shd w:val="clear" w:color="auto" w:fill="FFFF00"/>
          <w:lang w:val="sr-Cyrl-CS"/>
        </w:rPr>
      </w:pPr>
    </w:p>
    <w:p w:rsidR="00F71B67" w:rsidRDefault="00F71B67">
      <w:pPr>
        <w:spacing w:line="240" w:lineRule="auto"/>
        <w:jc w:val="both"/>
        <w:rPr>
          <w:rFonts w:ascii="Arial" w:hAnsi="Arial" w:cs="Arial"/>
          <w:color w:val="auto"/>
          <w:shd w:val="clear" w:color="auto" w:fill="FFFF00"/>
          <w:lang w:val="sr-Cyrl-CS"/>
        </w:rPr>
      </w:pPr>
    </w:p>
    <w:p w:rsidR="00F71B67" w:rsidRDefault="00F71B67">
      <w:pPr>
        <w:spacing w:line="240" w:lineRule="auto"/>
        <w:jc w:val="both"/>
        <w:rPr>
          <w:rFonts w:ascii="Arial" w:hAnsi="Arial" w:cs="Arial"/>
          <w:color w:val="auto"/>
          <w:shd w:val="clear" w:color="auto" w:fill="FFFF00"/>
          <w:lang w:val="sr-Cyrl-CS"/>
        </w:rPr>
      </w:pPr>
    </w:p>
    <w:p w:rsidR="00F71B67" w:rsidRDefault="00F71B67">
      <w:pPr>
        <w:spacing w:line="240" w:lineRule="auto"/>
        <w:jc w:val="both"/>
        <w:rPr>
          <w:rFonts w:ascii="Arial" w:hAnsi="Arial" w:cs="Arial"/>
          <w:color w:val="auto"/>
          <w:shd w:val="clear" w:color="auto" w:fill="FFFF00"/>
          <w:lang w:val="sr-Cyrl-CS"/>
        </w:rPr>
      </w:pPr>
    </w:p>
    <w:p w:rsidR="00F71B67" w:rsidRDefault="00F71B67">
      <w:pPr>
        <w:spacing w:line="240" w:lineRule="auto"/>
        <w:jc w:val="both"/>
        <w:rPr>
          <w:rFonts w:ascii="Arial" w:hAnsi="Arial" w:cs="Arial"/>
          <w:color w:val="auto"/>
          <w:shd w:val="clear" w:color="auto" w:fill="FFFF00"/>
          <w:lang w:val="sr-Cyrl-CS"/>
        </w:rPr>
      </w:pPr>
    </w:p>
    <w:p w:rsidR="00F71B67" w:rsidRDefault="00F71B67">
      <w:pPr>
        <w:pageBreakBefore/>
        <w:spacing w:line="240" w:lineRule="auto"/>
        <w:jc w:val="both"/>
        <w:rPr>
          <w:rFonts w:ascii="Arial" w:hAnsi="Arial" w:cs="Arial"/>
          <w:b/>
          <w:iCs/>
          <w:color w:val="auto"/>
          <w:lang w:val="sr-Cyrl-CS"/>
        </w:rPr>
      </w:pPr>
      <w:r>
        <w:rPr>
          <w:rFonts w:ascii="Arial" w:hAnsi="Arial" w:cs="Arial"/>
          <w:b/>
          <w:iCs/>
          <w:color w:val="auto"/>
        </w:rPr>
        <w:lastRenderedPageBreak/>
        <w:t xml:space="preserve">VII                                              </w:t>
      </w:r>
      <w:r>
        <w:rPr>
          <w:rFonts w:ascii="Arial" w:hAnsi="Arial" w:cs="Arial"/>
          <w:b/>
          <w:iCs/>
          <w:color w:val="auto"/>
          <w:lang w:val="sr-Cyrl-CS"/>
        </w:rPr>
        <w:t>ОБРАЗАЦ ПОНУДЕ</w:t>
      </w:r>
    </w:p>
    <w:p w:rsidR="00F71B67" w:rsidRDefault="00F71B67">
      <w:pPr>
        <w:spacing w:line="240" w:lineRule="auto"/>
        <w:jc w:val="both"/>
        <w:rPr>
          <w:rFonts w:ascii="Arial" w:hAnsi="Arial" w:cs="Arial"/>
          <w:iCs/>
          <w:color w:val="auto"/>
          <w:lang w:val="sr-Cyrl-CS"/>
        </w:rPr>
      </w:pPr>
    </w:p>
    <w:p w:rsidR="00F71B67" w:rsidRDefault="00F71B67">
      <w:pPr>
        <w:spacing w:line="240" w:lineRule="auto"/>
        <w:jc w:val="both"/>
        <w:rPr>
          <w:rFonts w:ascii="Arial" w:hAnsi="Arial" w:cs="Arial"/>
          <w:b/>
          <w:color w:val="auto"/>
          <w:lang w:val="sr-Cyrl-CS"/>
        </w:rPr>
      </w:pPr>
      <w:r>
        <w:rPr>
          <w:rFonts w:ascii="Arial" w:hAnsi="Arial" w:cs="Arial"/>
          <w:iCs/>
          <w:color w:val="auto"/>
        </w:rPr>
        <w:t>Понуда бр ________________ од __________________ за јавну набавку</w:t>
      </w:r>
      <w:r>
        <w:rPr>
          <w:rFonts w:ascii="Arial" w:hAnsi="Arial" w:cs="Arial"/>
          <w:iCs/>
          <w:color w:val="auto"/>
          <w:lang w:val="sr-Cyrl-CS"/>
        </w:rPr>
        <w:t xml:space="preserve"> - </w:t>
      </w:r>
      <w:r>
        <w:rPr>
          <w:rFonts w:ascii="Arial" w:eastAsia="TimesNewRomanPS-BoldMT" w:hAnsi="Arial" w:cs="Arial"/>
          <w:bCs/>
          <w:iCs/>
          <w:color w:val="auto"/>
          <w:sz w:val="20"/>
          <w:szCs w:val="20"/>
        </w:rPr>
        <w:t xml:space="preserve"> </w:t>
      </w:r>
      <w:r w:rsidR="0032328E">
        <w:rPr>
          <w:rFonts w:ascii="Arial" w:eastAsia="TimesNewRomanPS-BoldMT" w:hAnsi="Arial" w:cs="Arial"/>
          <w:b/>
          <w:bCs/>
          <w:iCs/>
          <w:color w:val="auto"/>
        </w:rPr>
        <w:t>Услуге штампе</w:t>
      </w:r>
      <w:r>
        <w:rPr>
          <w:rFonts w:ascii="Arial" w:eastAsia="TimesNewRomanPS-BoldMT" w:hAnsi="Arial" w:cs="Arial"/>
          <w:b/>
          <w:bCs/>
          <w:iCs/>
          <w:color w:val="auto"/>
          <w:lang w:val="sr-Cyrl-CS"/>
        </w:rPr>
        <w:t xml:space="preserve">, </w:t>
      </w:r>
      <w:r>
        <w:rPr>
          <w:rFonts w:ascii="Arial" w:eastAsia="TimesNewRomanPS-BoldMT" w:hAnsi="Arial" w:cs="Arial"/>
          <w:b/>
          <w:bCs/>
          <w:iCs/>
          <w:color w:val="auto"/>
        </w:rPr>
        <w:t xml:space="preserve">обликована у </w:t>
      </w:r>
      <w:r>
        <w:rPr>
          <w:rFonts w:ascii="Arial" w:eastAsia="TimesNewRomanPS-BoldMT" w:hAnsi="Arial" w:cs="Arial"/>
          <w:b/>
          <w:bCs/>
          <w:iCs/>
          <w:color w:val="auto"/>
          <w:lang w:val="sr-Cyrl-CS"/>
        </w:rPr>
        <w:t>2</w:t>
      </w:r>
      <w:r>
        <w:rPr>
          <w:rFonts w:ascii="Arial" w:eastAsia="TimesNewRomanPS-BoldMT" w:hAnsi="Arial" w:cs="Arial"/>
          <w:b/>
          <w:bCs/>
          <w:iCs/>
          <w:color w:val="auto"/>
        </w:rPr>
        <w:t xml:space="preserve"> партије</w:t>
      </w:r>
      <w:r>
        <w:rPr>
          <w:rFonts w:ascii="Arial" w:eastAsia="TimesNewRomanPS-BoldMT" w:hAnsi="Arial" w:cs="Arial"/>
          <w:b/>
          <w:color w:val="auto"/>
          <w:lang w:val="sr-Cyrl-CS"/>
        </w:rPr>
        <w:t>,</w:t>
      </w:r>
      <w:r>
        <w:rPr>
          <w:rFonts w:ascii="Arial" w:eastAsia="TimesNewRomanPS-BoldMT" w:hAnsi="Arial" w:cs="Arial"/>
          <w:b/>
          <w:color w:val="auto"/>
        </w:rPr>
        <w:t xml:space="preserve"> </w:t>
      </w:r>
      <w:r w:rsidR="00731279">
        <w:rPr>
          <w:rFonts w:ascii="Arial" w:hAnsi="Arial" w:cs="Arial"/>
          <w:b/>
          <w:color w:val="auto"/>
          <w:lang w:val="sr-Cyrl-CS"/>
        </w:rPr>
        <w:t>редни број 1.2.1/2018</w:t>
      </w:r>
    </w:p>
    <w:p w:rsidR="00F71B67" w:rsidRDefault="00F71B67">
      <w:pPr>
        <w:spacing w:line="240" w:lineRule="auto"/>
        <w:jc w:val="both"/>
        <w:rPr>
          <w:rFonts w:ascii="Arial" w:hAnsi="Arial" w:cs="Arial"/>
          <w:i/>
          <w:iCs/>
          <w:color w:val="auto"/>
          <w:lang w:val="sr-Cyrl-CS"/>
        </w:rPr>
      </w:pPr>
    </w:p>
    <w:p w:rsidR="00F71B67" w:rsidRDefault="00F71B67">
      <w:pPr>
        <w:spacing w:line="240" w:lineRule="auto"/>
        <w:rPr>
          <w:rFonts w:ascii="Arial" w:hAnsi="Arial" w:cs="Arial"/>
          <w:b/>
          <w:bCs/>
          <w:i/>
          <w:iCs/>
          <w:color w:val="auto"/>
        </w:rPr>
      </w:pPr>
      <w:r>
        <w:rPr>
          <w:rFonts w:ascii="Arial" w:hAnsi="Arial" w:cs="Arial"/>
          <w:b/>
          <w:bCs/>
          <w:i/>
          <w:iCs/>
          <w:color w:val="auto"/>
        </w:rPr>
        <w:t>1)ОПШТИ ПОДАЦИ О ПОНУЂАЧУ</w:t>
      </w:r>
    </w:p>
    <w:tbl>
      <w:tblPr>
        <w:tblW w:w="0" w:type="auto"/>
        <w:tblInd w:w="108" w:type="dxa"/>
        <w:tblLayout w:type="fixed"/>
        <w:tblLook w:val="0000"/>
      </w:tblPr>
      <w:tblGrid>
        <w:gridCol w:w="4493"/>
        <w:gridCol w:w="4287"/>
      </w:tblGrid>
      <w:tr w:rsidR="00F71B67">
        <w:trPr>
          <w:trHeight w:val="497"/>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lang w:val="sr-Cyrl-CS"/>
              </w:rPr>
            </w:pPr>
          </w:p>
          <w:p w:rsidR="00F71B67" w:rsidRDefault="00F71B67">
            <w:pPr>
              <w:spacing w:line="240" w:lineRule="auto"/>
              <w:rPr>
                <w:rFonts w:ascii="Arial" w:hAnsi="Arial" w:cs="Arial"/>
                <w:i/>
                <w:iCs/>
                <w:color w:val="auto"/>
                <w:lang w:val="sr-Cyrl-CS"/>
              </w:rPr>
            </w:pPr>
            <w:r>
              <w:rPr>
                <w:rFonts w:ascii="Arial" w:hAnsi="Arial" w:cs="Arial"/>
                <w:i/>
                <w:iCs/>
                <w:color w:val="auto"/>
                <w:lang w:val="sr-Cyrl-CS"/>
              </w:rPr>
              <w:t>Назив понуђача:</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497"/>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lang w:val="sr-Cyrl-CS"/>
              </w:rPr>
            </w:pPr>
          </w:p>
          <w:p w:rsidR="00F71B67" w:rsidRDefault="00F71B67">
            <w:pPr>
              <w:spacing w:line="240" w:lineRule="auto"/>
              <w:rPr>
                <w:rFonts w:ascii="Arial" w:hAnsi="Arial" w:cs="Arial"/>
                <w:i/>
                <w:iCs/>
                <w:color w:val="auto"/>
                <w:lang w:val="sr-Cyrl-CS"/>
              </w:rPr>
            </w:pPr>
            <w:r>
              <w:rPr>
                <w:rFonts w:ascii="Arial" w:hAnsi="Arial" w:cs="Arial"/>
                <w:i/>
                <w:iCs/>
                <w:color w:val="auto"/>
                <w:lang w:val="sr-Cyrl-CS"/>
              </w:rPr>
              <w:t>Адреса понуђача:</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497"/>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lang w:val="sr-Cyrl-CS"/>
              </w:rPr>
            </w:pPr>
          </w:p>
          <w:p w:rsidR="00F71B67" w:rsidRDefault="00F71B67">
            <w:pPr>
              <w:spacing w:line="240" w:lineRule="auto"/>
              <w:rPr>
                <w:rFonts w:ascii="Arial" w:hAnsi="Arial" w:cs="Arial"/>
                <w:i/>
                <w:iCs/>
                <w:color w:val="auto"/>
                <w:lang w:val="sr-Cyrl-CS"/>
              </w:rPr>
            </w:pPr>
            <w:r>
              <w:rPr>
                <w:rFonts w:ascii="Arial" w:hAnsi="Arial" w:cs="Arial"/>
                <w:i/>
                <w:iCs/>
                <w:color w:val="auto"/>
                <w:lang w:val="sr-Cyrl-CS"/>
              </w:rPr>
              <w:t>Матични број понуђача:</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497"/>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lang w:val="sr-Cyrl-CS"/>
              </w:rPr>
            </w:pPr>
            <w:r>
              <w:rPr>
                <w:rFonts w:ascii="Arial" w:hAnsi="Arial" w:cs="Arial"/>
                <w:i/>
                <w:iCs/>
                <w:color w:val="auto"/>
                <w:lang w:val="sr-Cyrl-CS"/>
              </w:rPr>
              <w:t>Порески идентификациони број (ПИБ)</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497"/>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rPr>
            </w:pPr>
            <w:r>
              <w:rPr>
                <w:rFonts w:ascii="Arial" w:hAnsi="Arial" w:cs="Arial"/>
                <w:i/>
                <w:iCs/>
                <w:color w:val="auto"/>
              </w:rPr>
              <w:t>Број личне карте (уколико је понуђач физичко лице)</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497"/>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lang w:val="sr-Cyrl-CS"/>
              </w:rPr>
            </w:pPr>
          </w:p>
          <w:p w:rsidR="00F71B67" w:rsidRDefault="00F71B67">
            <w:pPr>
              <w:spacing w:line="240" w:lineRule="auto"/>
              <w:rPr>
                <w:rFonts w:ascii="Arial" w:hAnsi="Arial" w:cs="Arial"/>
                <w:i/>
                <w:iCs/>
                <w:color w:val="auto"/>
                <w:lang w:val="sr-Cyrl-CS"/>
              </w:rPr>
            </w:pPr>
            <w:r>
              <w:rPr>
                <w:rFonts w:ascii="Arial" w:hAnsi="Arial" w:cs="Arial"/>
                <w:i/>
                <w:iCs/>
                <w:color w:val="auto"/>
                <w:lang w:val="sr-Cyrl-CS"/>
              </w:rPr>
              <w:t>Име особе за контакт:</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497"/>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lang w:val="sr-Cyrl-CS"/>
              </w:rPr>
            </w:pPr>
            <w:r>
              <w:rPr>
                <w:rFonts w:ascii="Arial" w:hAnsi="Arial" w:cs="Arial"/>
                <w:i/>
                <w:iCs/>
                <w:color w:val="auto"/>
                <w:lang w:val="sr-Cyrl-CS"/>
              </w:rPr>
              <w:t>Електронска адрса понуђача (Е-</w:t>
            </w:r>
            <w:r>
              <w:rPr>
                <w:rFonts w:ascii="Arial" w:hAnsi="Arial" w:cs="Arial"/>
                <w:i/>
                <w:iCs/>
                <w:color w:val="auto"/>
              </w:rPr>
              <w:t>mail</w:t>
            </w:r>
            <w:r>
              <w:rPr>
                <w:rFonts w:ascii="Arial" w:hAnsi="Arial" w:cs="Arial"/>
                <w:i/>
                <w:iCs/>
                <w:color w:val="auto"/>
                <w:lang w:val="sr-Cyrl-CS"/>
              </w:rPr>
              <w:t>):</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329"/>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i/>
                <w:iCs/>
                <w:color w:val="auto"/>
                <w:lang w:val="sr-Cyrl-CS"/>
              </w:rPr>
            </w:pPr>
          </w:p>
          <w:p w:rsidR="00F71B67" w:rsidRDefault="00F71B67">
            <w:pPr>
              <w:spacing w:line="240" w:lineRule="auto"/>
              <w:jc w:val="both"/>
              <w:rPr>
                <w:rFonts w:ascii="Arial" w:hAnsi="Arial" w:cs="Arial"/>
                <w:i/>
                <w:iCs/>
                <w:color w:val="auto"/>
                <w:lang w:val="sr-Cyrl-CS"/>
              </w:rPr>
            </w:pPr>
            <w:r>
              <w:rPr>
                <w:rFonts w:ascii="Arial" w:hAnsi="Arial" w:cs="Arial"/>
                <w:i/>
                <w:iCs/>
                <w:color w:val="auto"/>
                <w:lang w:val="sr-Cyrl-CS"/>
              </w:rPr>
              <w:t>Телефон:</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rPr>
          <w:trHeight w:val="329"/>
        </w:trPr>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i/>
                <w:iCs/>
                <w:color w:val="auto"/>
                <w:lang w:val="sr-Cyrl-CS"/>
              </w:rPr>
            </w:pPr>
          </w:p>
          <w:p w:rsidR="00F71B67" w:rsidRDefault="00F71B67">
            <w:pPr>
              <w:spacing w:line="240" w:lineRule="auto"/>
              <w:jc w:val="both"/>
              <w:rPr>
                <w:rFonts w:ascii="Arial" w:hAnsi="Arial" w:cs="Arial"/>
                <w:i/>
                <w:iCs/>
                <w:color w:val="auto"/>
                <w:lang w:val="sr-Cyrl-CS"/>
              </w:rPr>
            </w:pPr>
            <w:r>
              <w:rPr>
                <w:rFonts w:ascii="Arial" w:hAnsi="Arial" w:cs="Arial"/>
                <w:i/>
                <w:iCs/>
                <w:color w:val="auto"/>
                <w:lang w:val="sr-Cyrl-CS"/>
              </w:rPr>
              <w:t>Телефакс:</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rPr>
            </w:pPr>
          </w:p>
        </w:tc>
      </w:tr>
      <w:tr w:rsidR="00F71B67">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b/>
                <w:bCs/>
                <w:i/>
                <w:iCs/>
                <w:color w:val="auto"/>
                <w:lang w:val="ru-RU"/>
              </w:rPr>
            </w:pPr>
          </w:p>
          <w:p w:rsidR="00F71B67" w:rsidRDefault="00F71B67">
            <w:pPr>
              <w:spacing w:line="240" w:lineRule="auto"/>
              <w:jc w:val="both"/>
              <w:rPr>
                <w:rFonts w:ascii="Arial" w:hAnsi="Arial" w:cs="Arial"/>
                <w:bCs/>
                <w:i/>
                <w:iCs/>
                <w:color w:val="auto"/>
                <w:lang w:val="ru-RU"/>
              </w:rPr>
            </w:pPr>
            <w:r>
              <w:rPr>
                <w:rFonts w:ascii="Arial" w:hAnsi="Arial" w:cs="Arial"/>
                <w:bCs/>
                <w:i/>
                <w:iCs/>
                <w:color w:val="auto"/>
                <w:lang w:val="ru-RU"/>
              </w:rPr>
              <w:t>Број рачуна понуђача и назив банке:</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lang w:val="ru-RU"/>
              </w:rPr>
            </w:pPr>
          </w:p>
        </w:tc>
      </w:tr>
      <w:tr w:rsidR="00F71B67">
        <w:tc>
          <w:tcPr>
            <w:tcW w:w="4493"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i/>
                <w:iCs/>
                <w:color w:val="auto"/>
                <w:lang w:val="ru-RU"/>
              </w:rPr>
            </w:pPr>
            <w:r>
              <w:rPr>
                <w:rFonts w:ascii="Arial" w:hAnsi="Arial" w:cs="Arial"/>
                <w:i/>
                <w:iCs/>
                <w:color w:val="auto"/>
                <w:lang w:val="ru-RU"/>
              </w:rPr>
              <w:t>Лице овлашћено за потписивање уговора</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b/>
                <w:bCs/>
                <w:i/>
                <w:iCs/>
                <w:color w:val="auto"/>
                <w:lang w:val="ru-RU"/>
              </w:rPr>
            </w:pPr>
          </w:p>
        </w:tc>
      </w:tr>
    </w:tbl>
    <w:p w:rsidR="00F71B67" w:rsidRDefault="00F71B67">
      <w:pPr>
        <w:spacing w:line="240" w:lineRule="auto"/>
      </w:pPr>
    </w:p>
    <w:p w:rsidR="00F71B67" w:rsidRDefault="00F71B67">
      <w:pPr>
        <w:spacing w:line="240" w:lineRule="auto"/>
        <w:rPr>
          <w:rFonts w:ascii="Arial" w:eastAsia="TimesNewRomanPSMT" w:hAnsi="Arial" w:cs="Arial"/>
          <w:b/>
          <w:bCs/>
          <w:i/>
          <w:iCs/>
          <w:color w:val="auto"/>
        </w:rPr>
      </w:pPr>
      <w:r>
        <w:rPr>
          <w:rFonts w:ascii="Arial" w:eastAsia="TimesNewRomanPSMT" w:hAnsi="Arial" w:cs="Arial"/>
          <w:b/>
          <w:bCs/>
          <w:i/>
          <w:iCs/>
          <w:color w:val="auto"/>
        </w:rPr>
        <w:t xml:space="preserve">2) ПОНУДУ ПОДНОСИ: </w:t>
      </w:r>
    </w:p>
    <w:tbl>
      <w:tblPr>
        <w:tblW w:w="0" w:type="auto"/>
        <w:tblInd w:w="108" w:type="dxa"/>
        <w:tblLayout w:type="fixed"/>
        <w:tblLook w:val="0000"/>
      </w:tblPr>
      <w:tblGrid>
        <w:gridCol w:w="8780"/>
      </w:tblGrid>
      <w:tr w:rsidR="00F71B67">
        <w:tc>
          <w:tcPr>
            <w:tcW w:w="878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center"/>
            </w:pPr>
          </w:p>
          <w:p w:rsidR="00F71B67" w:rsidRDefault="00F71B67">
            <w:pPr>
              <w:spacing w:line="240" w:lineRule="auto"/>
              <w:jc w:val="center"/>
              <w:rPr>
                <w:rFonts w:ascii="Arial" w:eastAsia="TimesNewRomanPSMT" w:hAnsi="Arial" w:cs="Arial"/>
                <w:b/>
                <w:bCs/>
                <w:color w:val="auto"/>
              </w:rPr>
            </w:pPr>
            <w:r>
              <w:rPr>
                <w:rFonts w:ascii="Arial" w:eastAsia="TimesNewRomanPSMT" w:hAnsi="Arial" w:cs="Arial"/>
                <w:b/>
                <w:bCs/>
                <w:color w:val="auto"/>
              </w:rPr>
              <w:t xml:space="preserve">А) САМОСТАЛНО </w:t>
            </w:r>
          </w:p>
        </w:tc>
      </w:tr>
      <w:tr w:rsidR="00F71B67">
        <w:tc>
          <w:tcPr>
            <w:tcW w:w="878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center"/>
              <w:rPr>
                <w:rFonts w:ascii="Arial" w:eastAsia="TimesNewRomanPSMT" w:hAnsi="Arial" w:cs="Arial"/>
                <w:b/>
                <w:bCs/>
                <w:color w:val="auto"/>
              </w:rPr>
            </w:pPr>
          </w:p>
          <w:p w:rsidR="00F71B67" w:rsidRDefault="00F71B67">
            <w:pPr>
              <w:spacing w:line="240" w:lineRule="auto"/>
              <w:jc w:val="center"/>
              <w:rPr>
                <w:rFonts w:ascii="Arial" w:eastAsia="TimesNewRomanPSMT" w:hAnsi="Arial" w:cs="Arial"/>
                <w:b/>
                <w:bCs/>
                <w:color w:val="auto"/>
              </w:rPr>
            </w:pPr>
            <w:r>
              <w:rPr>
                <w:rFonts w:ascii="Arial" w:eastAsia="TimesNewRomanPSMT" w:hAnsi="Arial" w:cs="Arial"/>
                <w:b/>
                <w:bCs/>
                <w:color w:val="auto"/>
              </w:rPr>
              <w:t>Б) СА ПОДИЗВОЂАЧЕМ</w:t>
            </w:r>
          </w:p>
        </w:tc>
      </w:tr>
      <w:tr w:rsidR="00F71B67">
        <w:tc>
          <w:tcPr>
            <w:tcW w:w="878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center"/>
              <w:rPr>
                <w:rFonts w:ascii="Arial" w:eastAsia="TimesNewRomanPSMT" w:hAnsi="Arial" w:cs="Arial"/>
                <w:b/>
                <w:bCs/>
                <w:color w:val="auto"/>
              </w:rPr>
            </w:pPr>
          </w:p>
          <w:p w:rsidR="00F71B67" w:rsidRDefault="00F71B67">
            <w:pPr>
              <w:spacing w:line="240" w:lineRule="auto"/>
              <w:jc w:val="center"/>
              <w:rPr>
                <w:rFonts w:ascii="Arial" w:eastAsia="TimesNewRomanPSMT" w:hAnsi="Arial" w:cs="Arial"/>
                <w:b/>
                <w:bCs/>
                <w:color w:val="auto"/>
              </w:rPr>
            </w:pPr>
            <w:r>
              <w:rPr>
                <w:rFonts w:ascii="Arial" w:eastAsia="TimesNewRomanPSMT" w:hAnsi="Arial" w:cs="Arial"/>
                <w:b/>
                <w:bCs/>
                <w:color w:val="auto"/>
              </w:rPr>
              <w:t>В) КАО ЗАЈЕДНИЧКУ ПОНУДУ</w:t>
            </w:r>
          </w:p>
        </w:tc>
      </w:tr>
    </w:tbl>
    <w:p w:rsidR="00F71B67" w:rsidRDefault="00F71B67">
      <w:pPr>
        <w:spacing w:line="240" w:lineRule="auto"/>
        <w:jc w:val="both"/>
      </w:pPr>
    </w:p>
    <w:p w:rsidR="00F71B67" w:rsidRDefault="00F71B67">
      <w:pPr>
        <w:spacing w:line="240" w:lineRule="auto"/>
        <w:jc w:val="both"/>
        <w:rPr>
          <w:rFonts w:ascii="Arial" w:hAnsi="Arial" w:cs="Arial"/>
          <w:i/>
          <w:iCs/>
          <w:color w:val="auto"/>
          <w:lang w:val="ru-RU"/>
        </w:rPr>
      </w:pPr>
      <w:r>
        <w:rPr>
          <w:rFonts w:ascii="Arial" w:hAnsi="Arial" w:cs="Arial"/>
          <w:b/>
          <w:i/>
          <w:iCs/>
          <w:color w:val="auto"/>
          <w:lang w:val="ru-RU"/>
        </w:rPr>
        <w:t>Напомена:</w:t>
      </w:r>
      <w:r>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F71B67" w:rsidRDefault="00F71B67">
      <w:pPr>
        <w:spacing w:line="240" w:lineRule="auto"/>
        <w:jc w:val="both"/>
        <w:rPr>
          <w:rFonts w:ascii="Arial" w:hAnsi="Arial" w:cs="Arial"/>
          <w:i/>
          <w:iCs/>
          <w:color w:val="auto"/>
        </w:rPr>
      </w:pPr>
    </w:p>
    <w:p w:rsidR="00F71B67" w:rsidRDefault="00F71B67">
      <w:pPr>
        <w:spacing w:line="240" w:lineRule="auto"/>
        <w:jc w:val="both"/>
        <w:rPr>
          <w:rFonts w:ascii="Arial" w:hAnsi="Arial" w:cs="Arial"/>
          <w:i/>
          <w:iCs/>
          <w:color w:val="auto"/>
          <w:lang/>
        </w:rPr>
      </w:pPr>
    </w:p>
    <w:p w:rsidR="002E6B0B" w:rsidRDefault="002E6B0B">
      <w:pPr>
        <w:spacing w:line="240" w:lineRule="auto"/>
        <w:jc w:val="both"/>
        <w:rPr>
          <w:rFonts w:ascii="Arial" w:hAnsi="Arial" w:cs="Arial"/>
          <w:i/>
          <w:iCs/>
          <w:color w:val="auto"/>
          <w:lang/>
        </w:rPr>
      </w:pPr>
    </w:p>
    <w:p w:rsidR="002E6B0B" w:rsidRPr="002E6B0B" w:rsidRDefault="002E6B0B">
      <w:pPr>
        <w:spacing w:line="240" w:lineRule="auto"/>
        <w:jc w:val="both"/>
        <w:rPr>
          <w:rFonts w:ascii="Arial" w:hAnsi="Arial" w:cs="Arial"/>
          <w:i/>
          <w:iCs/>
          <w:color w:val="auto"/>
          <w:lang/>
        </w:rPr>
      </w:pPr>
    </w:p>
    <w:p w:rsidR="00F71B67" w:rsidRDefault="00F71B67">
      <w:pPr>
        <w:spacing w:line="240" w:lineRule="auto"/>
        <w:jc w:val="both"/>
        <w:rPr>
          <w:rFonts w:ascii="Arial" w:eastAsia="TimesNewRomanPSMT" w:hAnsi="Arial" w:cs="Arial"/>
          <w:b/>
          <w:bCs/>
          <w:i/>
          <w:color w:val="auto"/>
        </w:rPr>
      </w:pPr>
      <w:r>
        <w:rPr>
          <w:rFonts w:ascii="Arial" w:eastAsia="TimesNewRomanPSMT" w:hAnsi="Arial" w:cs="Arial"/>
          <w:b/>
          <w:bCs/>
          <w:i/>
          <w:color w:val="auto"/>
          <w:lang w:val="sr-Cyrl-CS"/>
        </w:rPr>
        <w:lastRenderedPageBreak/>
        <w:t xml:space="preserve">3) </w:t>
      </w:r>
      <w:r>
        <w:rPr>
          <w:rFonts w:ascii="Arial" w:eastAsia="TimesNewRomanPSMT" w:hAnsi="Arial" w:cs="Arial"/>
          <w:b/>
          <w:bCs/>
          <w:i/>
          <w:color w:val="auto"/>
        </w:rPr>
        <w:t xml:space="preserve">ПОДАЦИ О ПОДИЗВОЂАЧУ </w:t>
      </w:r>
    </w:p>
    <w:p w:rsidR="00F71B67" w:rsidRDefault="00F71B67">
      <w:pPr>
        <w:spacing w:line="240" w:lineRule="auto"/>
        <w:jc w:val="both"/>
        <w:rPr>
          <w:rFonts w:ascii="Arial" w:eastAsia="TimesNewRomanPSMT" w:hAnsi="Arial" w:cs="Arial"/>
          <w:b/>
          <w:bCs/>
          <w:i/>
          <w:color w:val="auto"/>
        </w:rPr>
      </w:pPr>
      <w:r>
        <w:rPr>
          <w:rFonts w:ascii="Arial" w:eastAsia="TimesNewRomanPSMT" w:hAnsi="Arial" w:cs="Arial"/>
          <w:b/>
          <w:bCs/>
          <w:i/>
          <w:color w:val="auto"/>
        </w:rPr>
        <w:tab/>
      </w:r>
    </w:p>
    <w:tbl>
      <w:tblPr>
        <w:tblW w:w="0" w:type="auto"/>
        <w:tblInd w:w="108" w:type="dxa"/>
        <w:tblLayout w:type="fixed"/>
        <w:tblLook w:val="0000"/>
      </w:tblPr>
      <w:tblGrid>
        <w:gridCol w:w="567"/>
        <w:gridCol w:w="3989"/>
        <w:gridCol w:w="4224"/>
      </w:tblGrid>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1)</w:t>
            </w: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Назив подизвођача: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rPr>
            </w:pPr>
            <w:r>
              <w:rPr>
                <w:rFonts w:ascii="Arial" w:hAnsi="Arial" w:cs="Arial"/>
                <w:i/>
                <w:iCs/>
                <w:color w:val="auto"/>
              </w:rPr>
              <w:t>Број личне карте (уколико је подизвођач физичко лице)</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Проценат укупне вредности набавке који ће извршити подизвођач:</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lang w:val="ru-RU"/>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Део предмета набавке који ће извршити подизвођач:</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lang w:val="ru-RU"/>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2)</w:t>
            </w: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Назив подизвођача: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rPr>
            </w:pPr>
            <w:r>
              <w:rPr>
                <w:rFonts w:ascii="Arial" w:hAnsi="Arial" w:cs="Arial"/>
                <w:i/>
                <w:iCs/>
                <w:color w:val="auto"/>
              </w:rPr>
              <w:t>Број личне карте (уколико је подизвођач физичко лице)</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Проценат укупне вредности набавке који ће извршити подизвођач:</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lang w:val="ru-RU"/>
              </w:rPr>
            </w:pPr>
          </w:p>
        </w:tc>
      </w:tr>
      <w:tr w:rsidR="00F71B67">
        <w:tc>
          <w:tcPr>
            <w:tcW w:w="567"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tc>
        <w:tc>
          <w:tcPr>
            <w:tcW w:w="398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Део предмета набавке који ће извршити подизвођач:</w:t>
            </w:r>
          </w:p>
        </w:tc>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lang w:val="ru-RU"/>
              </w:rPr>
            </w:pPr>
          </w:p>
        </w:tc>
      </w:tr>
    </w:tbl>
    <w:p w:rsidR="00F71B67" w:rsidRDefault="00F71B67">
      <w:pPr>
        <w:spacing w:line="240" w:lineRule="auto"/>
        <w:jc w:val="both"/>
      </w:pPr>
    </w:p>
    <w:p w:rsidR="00F71B67" w:rsidRDefault="00F71B67">
      <w:pPr>
        <w:spacing w:line="240" w:lineRule="auto"/>
        <w:jc w:val="both"/>
        <w:rPr>
          <w:rFonts w:ascii="Arial" w:hAnsi="Arial" w:cs="Arial"/>
          <w:b/>
          <w:bCs/>
          <w:i/>
          <w:iCs/>
          <w:color w:val="auto"/>
          <w:lang w:val="ru-RU"/>
        </w:rPr>
      </w:pPr>
      <w:r>
        <w:rPr>
          <w:rFonts w:ascii="Arial" w:hAnsi="Arial" w:cs="Arial"/>
          <w:b/>
          <w:bCs/>
          <w:i/>
          <w:iCs/>
          <w:color w:val="auto"/>
          <w:u w:val="single"/>
          <w:lang w:val="ru-RU"/>
        </w:rPr>
        <w:t>Напомена:</w:t>
      </w:r>
      <w:r>
        <w:rPr>
          <w:rFonts w:ascii="Arial" w:hAnsi="Arial" w:cs="Arial"/>
          <w:b/>
          <w:bCs/>
          <w:i/>
          <w:iCs/>
          <w:color w:val="auto"/>
          <w:lang w:val="ru-RU"/>
        </w:rPr>
        <w:t xml:space="preserve"> </w:t>
      </w:r>
    </w:p>
    <w:p w:rsidR="00F71B67" w:rsidRDefault="00F71B67">
      <w:pPr>
        <w:spacing w:line="240" w:lineRule="auto"/>
        <w:jc w:val="both"/>
        <w:rPr>
          <w:rFonts w:ascii="Arial" w:hAnsi="Arial" w:cs="Arial"/>
          <w:i/>
          <w:iCs/>
          <w:color w:val="auto"/>
          <w:sz w:val="20"/>
          <w:szCs w:val="20"/>
          <w:lang w:val="ru-RU"/>
        </w:rPr>
      </w:pPr>
      <w:r>
        <w:rPr>
          <w:rFonts w:ascii="Arial" w:hAnsi="Arial" w:cs="Arial"/>
          <w:i/>
          <w:iCs/>
          <w:color w:val="auto"/>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71B67" w:rsidRDefault="00F71B67">
      <w:pPr>
        <w:spacing w:line="240" w:lineRule="auto"/>
        <w:jc w:val="both"/>
        <w:rPr>
          <w:rFonts w:ascii="Arial" w:eastAsia="TimesNewRomanPSMT" w:hAnsi="Arial" w:cs="Arial"/>
          <w:b/>
          <w:bCs/>
          <w:i/>
          <w:color w:val="auto"/>
          <w:lang w:val="ru-RU"/>
        </w:rPr>
      </w:pPr>
      <w:r>
        <w:rPr>
          <w:rFonts w:ascii="Arial" w:eastAsia="TimesNewRomanPSMT" w:hAnsi="Arial" w:cs="Arial"/>
          <w:b/>
          <w:bCs/>
          <w:i/>
          <w:color w:val="auto"/>
          <w:lang w:val="sr-Cyrl-CS"/>
        </w:rPr>
        <w:lastRenderedPageBreak/>
        <w:t xml:space="preserve">4) </w:t>
      </w:r>
      <w:r>
        <w:rPr>
          <w:rFonts w:ascii="Arial" w:eastAsia="TimesNewRomanPSMT" w:hAnsi="Arial" w:cs="Arial"/>
          <w:b/>
          <w:bCs/>
          <w:i/>
          <w:color w:val="auto"/>
          <w:lang w:val="ru-RU"/>
        </w:rPr>
        <w:t>ПОДАЦИ О УЧЕСНИКУ  У ЗАЈЕДНИЧКОЈ ПОНУДИ</w:t>
      </w:r>
    </w:p>
    <w:p w:rsidR="00F71B67" w:rsidRDefault="00F71B67">
      <w:pPr>
        <w:spacing w:line="240" w:lineRule="auto"/>
        <w:jc w:val="both"/>
        <w:rPr>
          <w:rFonts w:ascii="Arial" w:eastAsia="TimesNewRomanPSMT" w:hAnsi="Arial" w:cs="Arial"/>
          <w:b/>
          <w:bCs/>
          <w:i/>
          <w:color w:val="auto"/>
          <w:lang w:val="ru-RU"/>
        </w:rPr>
      </w:pPr>
      <w:r>
        <w:rPr>
          <w:rFonts w:ascii="Arial" w:eastAsia="TimesNewRomanPSMT" w:hAnsi="Arial" w:cs="Arial"/>
          <w:b/>
          <w:bCs/>
          <w:i/>
          <w:color w:val="auto"/>
          <w:lang w:val="ru-RU"/>
        </w:rPr>
        <w:tab/>
      </w:r>
    </w:p>
    <w:tbl>
      <w:tblPr>
        <w:tblW w:w="0" w:type="auto"/>
        <w:tblInd w:w="-90" w:type="dxa"/>
        <w:tblLayout w:type="fixed"/>
        <w:tblLook w:val="0000"/>
      </w:tblPr>
      <w:tblGrid>
        <w:gridCol w:w="465"/>
        <w:gridCol w:w="4219"/>
        <w:gridCol w:w="4738"/>
      </w:tblGrid>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Назив учесника у заједничкој понуди:</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lang w:val="ru-RU"/>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rPr>
            </w:pPr>
            <w:r>
              <w:rPr>
                <w:rFonts w:ascii="Arial" w:hAnsi="Arial" w:cs="Arial"/>
                <w:i/>
                <w:iCs/>
                <w:color w:val="auto"/>
              </w:rPr>
              <w:t xml:space="preserve">Број личне карте (уколико је </w:t>
            </w:r>
            <w:r>
              <w:rPr>
                <w:rFonts w:ascii="Arial" w:eastAsia="TimesNewRomanPSMT" w:hAnsi="Arial" w:cs="Arial"/>
                <w:bCs/>
                <w:i/>
                <w:color w:val="auto"/>
                <w:lang w:val="ru-RU"/>
              </w:rPr>
              <w:t>учесник у заједничкој понуди</w:t>
            </w:r>
            <w:r>
              <w:rPr>
                <w:rFonts w:ascii="Arial" w:hAnsi="Arial" w:cs="Arial"/>
                <w:i/>
                <w:iCs/>
                <w:color w:val="auto"/>
              </w:rPr>
              <w:t xml:space="preserve"> физичко лице)</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r>
              <w:rPr>
                <w:rFonts w:ascii="Arial" w:eastAsia="TimesNewRomanPSMT" w:hAnsi="Arial" w:cs="Arial"/>
                <w:bCs/>
                <w:i/>
                <w:color w:val="auto"/>
                <w:lang w:val="ru-RU"/>
              </w:rPr>
              <w:t>Назив учесника у заједничкој понуди:</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lang w:val="ru-RU"/>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lang w:val="ru-RU"/>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Адреса:</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Матични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rPr>
                <w:rFonts w:ascii="Arial" w:hAnsi="Arial" w:cs="Arial"/>
                <w:i/>
                <w:iCs/>
                <w:color w:val="auto"/>
              </w:rPr>
            </w:pPr>
            <w:r>
              <w:rPr>
                <w:rFonts w:ascii="Arial" w:hAnsi="Arial" w:cs="Arial"/>
                <w:i/>
                <w:iCs/>
                <w:color w:val="auto"/>
              </w:rPr>
              <w:t xml:space="preserve">Број личне карте (уколико је </w:t>
            </w:r>
            <w:r>
              <w:rPr>
                <w:rFonts w:ascii="Arial" w:eastAsia="TimesNewRomanPSMT" w:hAnsi="Arial" w:cs="Arial"/>
                <w:bCs/>
                <w:i/>
                <w:color w:val="auto"/>
                <w:lang w:val="ru-RU"/>
              </w:rPr>
              <w:t>учесник у заједничкој понуди</w:t>
            </w:r>
            <w:r>
              <w:rPr>
                <w:rFonts w:ascii="Arial" w:hAnsi="Arial" w:cs="Arial"/>
                <w:i/>
                <w:iCs/>
                <w:color w:val="auto"/>
              </w:rPr>
              <w:t xml:space="preserve"> физичко лице)</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Порески идентификациони број:</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r w:rsidR="00F71B67">
        <w:tc>
          <w:tcPr>
            <w:tcW w:w="4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i/>
                <w:color w:val="auto"/>
              </w:rPr>
            </w:pPr>
          </w:p>
          <w:p w:rsidR="00F71B67" w:rsidRDefault="00F71B67">
            <w:pPr>
              <w:spacing w:line="240" w:lineRule="auto"/>
              <w:jc w:val="both"/>
              <w:rPr>
                <w:rFonts w:ascii="Arial" w:eastAsia="TimesNewRomanPSMT" w:hAnsi="Arial" w:cs="Arial"/>
                <w:bCs/>
                <w:i/>
                <w:color w:val="auto"/>
              </w:rPr>
            </w:pPr>
            <w:r>
              <w:rPr>
                <w:rFonts w:ascii="Arial" w:eastAsia="TimesNewRomanPSMT" w:hAnsi="Arial" w:cs="Arial"/>
                <w:bCs/>
                <w:i/>
                <w:color w:val="auto"/>
              </w:rPr>
              <w:t>Име особе за контакт:</w:t>
            </w:r>
          </w:p>
        </w:tc>
        <w:tc>
          <w:tcPr>
            <w:tcW w:w="4738"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
                <w:bCs/>
                <w:color w:val="auto"/>
              </w:rPr>
            </w:pPr>
          </w:p>
        </w:tc>
      </w:tr>
    </w:tbl>
    <w:p w:rsidR="00F71B67" w:rsidRDefault="00F71B67">
      <w:pPr>
        <w:spacing w:line="240" w:lineRule="auto"/>
        <w:jc w:val="both"/>
      </w:pPr>
    </w:p>
    <w:p w:rsidR="00F71B67" w:rsidRDefault="00F71B67">
      <w:pPr>
        <w:spacing w:line="240" w:lineRule="auto"/>
        <w:jc w:val="both"/>
        <w:rPr>
          <w:rFonts w:ascii="Arial" w:hAnsi="Arial" w:cs="Arial"/>
          <w:b/>
          <w:bCs/>
          <w:i/>
          <w:iCs/>
          <w:color w:val="auto"/>
        </w:rPr>
      </w:pPr>
      <w:r>
        <w:rPr>
          <w:rFonts w:ascii="Arial" w:hAnsi="Arial" w:cs="Arial"/>
          <w:b/>
          <w:bCs/>
          <w:i/>
          <w:iCs/>
          <w:color w:val="auto"/>
          <w:u w:val="single"/>
        </w:rPr>
        <w:t>Напомена:</w:t>
      </w:r>
      <w:r>
        <w:rPr>
          <w:rFonts w:ascii="Arial" w:hAnsi="Arial" w:cs="Arial"/>
          <w:b/>
          <w:bCs/>
          <w:i/>
          <w:iCs/>
          <w:color w:val="auto"/>
        </w:rPr>
        <w:t xml:space="preserve"> </w:t>
      </w:r>
    </w:p>
    <w:p w:rsidR="00F71B67" w:rsidRDefault="00F71B67">
      <w:pPr>
        <w:spacing w:line="240" w:lineRule="auto"/>
        <w:jc w:val="both"/>
        <w:rPr>
          <w:rFonts w:ascii="Arial" w:hAnsi="Arial" w:cs="Arial"/>
          <w:i/>
          <w:iCs/>
          <w:color w:val="auto"/>
          <w:lang w:val="ru-RU"/>
        </w:rPr>
      </w:pPr>
      <w:r>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1B67" w:rsidRDefault="00F71B67">
      <w:pPr>
        <w:spacing w:line="240" w:lineRule="auto"/>
        <w:jc w:val="both"/>
        <w:rPr>
          <w:rFonts w:ascii="Arial" w:hAnsi="Arial" w:cs="Arial"/>
          <w:b/>
          <w:bCs/>
          <w:i/>
          <w:iCs/>
          <w:color w:val="auto"/>
        </w:rPr>
      </w:pPr>
    </w:p>
    <w:p w:rsidR="00F71B67" w:rsidRDefault="00F71B67">
      <w:pPr>
        <w:spacing w:line="240" w:lineRule="auto"/>
        <w:jc w:val="both"/>
        <w:rPr>
          <w:rFonts w:ascii="Arial" w:hAnsi="Arial" w:cs="Arial"/>
          <w:b/>
          <w:bCs/>
          <w:i/>
          <w:iCs/>
          <w:color w:val="auto"/>
        </w:rPr>
      </w:pPr>
    </w:p>
    <w:p w:rsidR="00F71B67" w:rsidRDefault="00F71B67">
      <w:pPr>
        <w:spacing w:line="240" w:lineRule="auto"/>
        <w:jc w:val="both"/>
        <w:rPr>
          <w:rFonts w:ascii="Arial" w:hAnsi="Arial" w:cs="Arial"/>
          <w:b/>
          <w:bCs/>
          <w:i/>
          <w:iCs/>
          <w:color w:val="auto"/>
        </w:rPr>
      </w:pPr>
    </w:p>
    <w:p w:rsidR="00F71B67" w:rsidRDefault="00F71B67">
      <w:pPr>
        <w:spacing w:line="240" w:lineRule="auto"/>
        <w:jc w:val="both"/>
        <w:rPr>
          <w:rFonts w:ascii="Arial" w:hAnsi="Arial" w:cs="Arial"/>
          <w:b/>
          <w:bCs/>
          <w:i/>
          <w:iCs/>
          <w:color w:val="auto"/>
        </w:rPr>
      </w:pPr>
    </w:p>
    <w:p w:rsidR="00F71B67" w:rsidRDefault="00F71B67">
      <w:pPr>
        <w:spacing w:line="240" w:lineRule="auto"/>
        <w:jc w:val="both"/>
        <w:rPr>
          <w:rFonts w:ascii="Arial" w:hAnsi="Arial" w:cs="Arial"/>
          <w:b/>
          <w:bCs/>
          <w:i/>
          <w:iCs/>
          <w:color w:val="auto"/>
        </w:rPr>
      </w:pPr>
    </w:p>
    <w:p w:rsidR="00F71B67" w:rsidRDefault="00F71B67">
      <w:pPr>
        <w:spacing w:line="240" w:lineRule="auto"/>
        <w:jc w:val="both"/>
        <w:rPr>
          <w:rFonts w:ascii="Arial" w:hAnsi="Arial" w:cs="Arial"/>
          <w:b/>
          <w:bCs/>
          <w:i/>
          <w:iCs/>
          <w:color w:val="auto"/>
        </w:rPr>
      </w:pPr>
    </w:p>
    <w:p w:rsidR="00F71B67" w:rsidRDefault="00F71B67">
      <w:pPr>
        <w:spacing w:line="240" w:lineRule="auto"/>
        <w:jc w:val="both"/>
        <w:rPr>
          <w:rFonts w:ascii="Arial" w:hAnsi="Arial" w:cs="Arial"/>
          <w:b/>
          <w:bCs/>
          <w:i/>
          <w:iCs/>
          <w:color w:val="auto"/>
        </w:rPr>
      </w:pPr>
    </w:p>
    <w:p w:rsidR="00F71B67" w:rsidRPr="006E64A0" w:rsidRDefault="00F71B67">
      <w:pPr>
        <w:spacing w:line="240" w:lineRule="auto"/>
        <w:jc w:val="both"/>
        <w:rPr>
          <w:rFonts w:ascii="Arial" w:hAnsi="Arial" w:cs="Arial"/>
          <w:b/>
          <w:color w:val="auto"/>
          <w:lang w:val="sr-Cyrl-CS"/>
        </w:rPr>
      </w:pPr>
      <w:r>
        <w:rPr>
          <w:rFonts w:ascii="Arial" w:eastAsia="TimesNewRomanPSMT" w:hAnsi="Arial" w:cs="Arial"/>
          <w:b/>
          <w:bCs/>
          <w:color w:val="auto"/>
          <w:lang w:val="sr-Cyrl-CS"/>
        </w:rPr>
        <w:lastRenderedPageBreak/>
        <w:t xml:space="preserve">5) </w:t>
      </w:r>
      <w:r>
        <w:rPr>
          <w:rFonts w:ascii="Arial" w:eastAsia="TimesNewRomanPSMT" w:hAnsi="Arial" w:cs="Arial"/>
          <w:b/>
          <w:bCs/>
          <w:color w:val="auto"/>
        </w:rPr>
        <w:t xml:space="preserve">ОПИС ПРЕДМЕТА НАБАВКЕ: </w:t>
      </w:r>
      <w:r w:rsidR="0032328E">
        <w:rPr>
          <w:rFonts w:ascii="Arial" w:eastAsia="TimesNewRomanPS-BoldMT" w:hAnsi="Arial" w:cs="Arial"/>
          <w:b/>
          <w:bCs/>
          <w:color w:val="auto"/>
          <w:lang w:val="sr-Cyrl-CS"/>
        </w:rPr>
        <w:t>Услуге штампе</w:t>
      </w:r>
      <w:r>
        <w:rPr>
          <w:rFonts w:ascii="Arial" w:eastAsia="TimesNewRomanPS-BoldMT" w:hAnsi="Arial" w:cs="Arial"/>
          <w:b/>
          <w:bCs/>
          <w:color w:val="auto"/>
          <w:lang w:val="sr-Cyrl-CS"/>
        </w:rPr>
        <w:t xml:space="preserve">, обликована по </w:t>
      </w:r>
      <w:r w:rsidRPr="006E64A0">
        <w:rPr>
          <w:rFonts w:ascii="Arial" w:eastAsia="TimesNewRomanPS-BoldMT" w:hAnsi="Arial" w:cs="Arial"/>
          <w:b/>
          <w:bCs/>
          <w:color w:val="auto"/>
          <w:lang w:val="sr-Cyrl-CS"/>
        </w:rPr>
        <w:t xml:space="preserve">партијама, за партију број </w:t>
      </w:r>
      <w:r w:rsidR="006E64A0" w:rsidRPr="006E64A0">
        <w:rPr>
          <w:rFonts w:ascii="Arial" w:eastAsia="TimesNewRomanPS-BoldMT" w:hAnsi="Arial" w:cs="Arial"/>
          <w:b/>
          <w:bCs/>
          <w:color w:val="auto"/>
        </w:rPr>
        <w:t>1</w:t>
      </w:r>
      <w:r w:rsidR="002E6B0B">
        <w:rPr>
          <w:rFonts w:ascii="Arial" w:eastAsia="TimesNewRomanPS-BoldMT" w:hAnsi="Arial" w:cs="Arial"/>
          <w:b/>
          <w:bCs/>
          <w:color w:val="auto"/>
          <w:lang/>
        </w:rPr>
        <w:t>:</w:t>
      </w:r>
      <w:r w:rsidRPr="006E64A0">
        <w:rPr>
          <w:rFonts w:ascii="Arial" w:eastAsia="TimesNewRomanPS-BoldMT" w:hAnsi="Arial" w:cs="Arial"/>
          <w:b/>
          <w:bCs/>
          <w:color w:val="auto"/>
          <w:lang w:val="sr-Cyrl-CS"/>
        </w:rPr>
        <w:t xml:space="preserve"> </w:t>
      </w:r>
      <w:r w:rsidR="006E64A0" w:rsidRPr="006E64A0">
        <w:rPr>
          <w:rFonts w:ascii="Arial" w:hAnsi="Arial" w:cs="Arial"/>
          <w:b/>
          <w:lang w:val="sr-Cyrl-CS"/>
        </w:rPr>
        <w:t>Публикације</w:t>
      </w:r>
      <w:r w:rsidRPr="006E64A0">
        <w:rPr>
          <w:rFonts w:ascii="Arial" w:eastAsia="TimesNewRomanPS-BoldMT" w:hAnsi="Arial" w:cs="Arial"/>
          <w:b/>
          <w:color w:val="auto"/>
        </w:rPr>
        <w:t xml:space="preserve">, </w:t>
      </w:r>
      <w:r w:rsidRPr="006E64A0">
        <w:rPr>
          <w:rFonts w:ascii="Arial" w:hAnsi="Arial" w:cs="Arial"/>
          <w:b/>
          <w:color w:val="auto"/>
          <w:lang w:val="sr-Cyrl-CS"/>
        </w:rPr>
        <w:t xml:space="preserve">редни број </w:t>
      </w:r>
      <w:r w:rsidR="0032328E" w:rsidRPr="006E64A0">
        <w:rPr>
          <w:rFonts w:ascii="Arial" w:hAnsi="Arial" w:cs="Arial"/>
          <w:b/>
          <w:color w:val="auto"/>
          <w:lang w:val="sr-Cyrl-CS"/>
        </w:rPr>
        <w:t>1.2.1/2018</w:t>
      </w:r>
      <w:r w:rsidRPr="006E64A0">
        <w:rPr>
          <w:rFonts w:ascii="Arial" w:hAnsi="Arial" w:cs="Arial"/>
          <w:b/>
          <w:color w:val="auto"/>
          <w:lang w:val="sr-Cyrl-CS"/>
        </w:rPr>
        <w:t>.</w:t>
      </w:r>
    </w:p>
    <w:p w:rsidR="00F71B67" w:rsidRDefault="00F71B67">
      <w:pPr>
        <w:jc w:val="both"/>
        <w:rPr>
          <w:rFonts w:ascii="Arial" w:eastAsia="TimesNewRomanPSMT" w:hAnsi="Arial" w:cs="Arial"/>
          <w:b/>
          <w:bCs/>
          <w:color w:val="auto"/>
        </w:rPr>
      </w:pPr>
    </w:p>
    <w:p w:rsidR="00F71B67" w:rsidRDefault="00F71B67">
      <w:pPr>
        <w:spacing w:line="240" w:lineRule="auto"/>
        <w:ind w:firstLine="708"/>
        <w:jc w:val="both"/>
        <w:rPr>
          <w:rFonts w:ascii="Arial" w:eastAsia="Arial" w:hAnsi="Arial" w:cs="Arial"/>
          <w:bCs/>
          <w:color w:val="auto"/>
        </w:rPr>
      </w:pPr>
    </w:p>
    <w:tbl>
      <w:tblPr>
        <w:tblW w:w="0" w:type="auto"/>
        <w:tblInd w:w="213" w:type="dxa"/>
        <w:tblLayout w:type="fixed"/>
        <w:tblLook w:val="0000"/>
      </w:tblPr>
      <w:tblGrid>
        <w:gridCol w:w="4386"/>
        <w:gridCol w:w="4419"/>
      </w:tblGrid>
      <w:tr w:rsidR="00F71B67">
        <w:tc>
          <w:tcPr>
            <w:tcW w:w="4386"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lang w:val="ru-RU"/>
              </w:rPr>
            </w:pPr>
          </w:p>
          <w:p w:rsidR="00F71B67" w:rsidRDefault="00F71B67">
            <w:pPr>
              <w:spacing w:line="240" w:lineRule="auto"/>
              <w:jc w:val="both"/>
              <w:rPr>
                <w:rFonts w:ascii="Arial" w:eastAsia="TimesNewRomanPSMT" w:hAnsi="Arial" w:cs="Arial"/>
                <w:bCs/>
                <w:color w:val="auto"/>
                <w:lang w:val="ru-RU"/>
              </w:rPr>
            </w:pPr>
            <w:r>
              <w:rPr>
                <w:rFonts w:ascii="Arial" w:eastAsia="TimesNewRomanPSMT" w:hAnsi="Arial" w:cs="Arial"/>
                <w:bCs/>
                <w:color w:val="auto"/>
                <w:lang w:val="ru-RU"/>
              </w:rPr>
              <w:t xml:space="preserve">Укупна цена без ПДВ-а </w:t>
            </w:r>
          </w:p>
          <w:p w:rsidR="00F71B67" w:rsidRDefault="00F71B67">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lang w:val="ru-RU"/>
              </w:rPr>
            </w:pPr>
          </w:p>
          <w:p w:rsidR="00F71B67" w:rsidRDefault="00F71B67">
            <w:pPr>
              <w:spacing w:line="240" w:lineRule="auto"/>
              <w:jc w:val="both"/>
              <w:rPr>
                <w:rFonts w:ascii="Arial" w:eastAsia="TimesNewRomanPSMT" w:hAnsi="Arial" w:cs="Arial"/>
                <w:bCs/>
                <w:color w:val="auto"/>
                <w:lang w:val="ru-RU"/>
              </w:rPr>
            </w:pPr>
          </w:p>
        </w:tc>
      </w:tr>
      <w:tr w:rsidR="00F71B67">
        <w:tc>
          <w:tcPr>
            <w:tcW w:w="4386"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rPr>
            </w:pPr>
          </w:p>
          <w:p w:rsidR="00F71B67" w:rsidRDefault="00F71B67">
            <w:pPr>
              <w:snapToGrid w:val="0"/>
              <w:spacing w:line="240" w:lineRule="auto"/>
              <w:jc w:val="both"/>
              <w:rPr>
                <w:rFonts w:ascii="Arial" w:eastAsia="TimesNewRomanPSMT" w:hAnsi="Arial" w:cs="Arial"/>
                <w:bCs/>
                <w:color w:val="auto"/>
              </w:rPr>
            </w:pPr>
            <w:r>
              <w:rPr>
                <w:rFonts w:ascii="Arial" w:eastAsia="TimesNewRomanPSMT" w:hAnsi="Arial" w:cs="Arial"/>
                <w:bCs/>
                <w:color w:val="auto"/>
              </w:rPr>
              <w:t>Износ ПДВ-а</w:t>
            </w:r>
          </w:p>
          <w:p w:rsidR="00F71B67" w:rsidRDefault="00F71B67">
            <w:pPr>
              <w:snapToGrid w:val="0"/>
              <w:spacing w:line="240" w:lineRule="auto"/>
              <w:jc w:val="both"/>
              <w:rPr>
                <w:rFonts w:ascii="Arial" w:eastAsia="TimesNewRomanPSMT" w:hAnsi="Arial" w:cs="Arial"/>
                <w:bCs/>
                <w:color w:val="auto"/>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lang w:val="ru-RU"/>
              </w:rPr>
            </w:pPr>
          </w:p>
        </w:tc>
      </w:tr>
      <w:tr w:rsidR="00F71B67">
        <w:tc>
          <w:tcPr>
            <w:tcW w:w="4386"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lang w:val="ru-RU"/>
              </w:rPr>
            </w:pPr>
          </w:p>
          <w:p w:rsidR="00F71B67" w:rsidRDefault="00F71B67">
            <w:pPr>
              <w:spacing w:line="240" w:lineRule="auto"/>
              <w:jc w:val="both"/>
              <w:rPr>
                <w:rFonts w:ascii="Arial" w:eastAsia="TimesNewRomanPSMT" w:hAnsi="Arial" w:cs="Arial"/>
                <w:bCs/>
                <w:color w:val="auto"/>
                <w:lang w:val="ru-RU"/>
              </w:rPr>
            </w:pPr>
            <w:r>
              <w:rPr>
                <w:rFonts w:ascii="Arial" w:eastAsia="TimesNewRomanPSMT" w:hAnsi="Arial" w:cs="Arial"/>
                <w:bCs/>
                <w:color w:val="auto"/>
                <w:lang w:val="ru-RU"/>
              </w:rPr>
              <w:t>Укупна цена са ПДВ-ом</w:t>
            </w:r>
          </w:p>
          <w:p w:rsidR="00F71B67" w:rsidRDefault="00F71B67">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lang w:val="ru-RU"/>
              </w:rPr>
            </w:pPr>
          </w:p>
        </w:tc>
      </w:tr>
      <w:tr w:rsidR="00F71B67">
        <w:tc>
          <w:tcPr>
            <w:tcW w:w="4386"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lang w:val="ru-RU"/>
              </w:rPr>
            </w:pPr>
          </w:p>
          <w:p w:rsidR="00F71B67" w:rsidRDefault="00F71B67">
            <w:pPr>
              <w:spacing w:line="240" w:lineRule="auto"/>
              <w:jc w:val="both"/>
              <w:rPr>
                <w:rFonts w:ascii="Arial" w:eastAsia="TimesNewRomanPSMT" w:hAnsi="Arial" w:cs="Arial"/>
                <w:bCs/>
                <w:color w:val="auto"/>
                <w:lang w:val="ru-RU"/>
              </w:rPr>
            </w:pPr>
            <w:r>
              <w:rPr>
                <w:rFonts w:ascii="Arial" w:eastAsia="TimesNewRomanPSMT" w:hAnsi="Arial" w:cs="Arial"/>
                <w:bCs/>
                <w:color w:val="auto"/>
              </w:rPr>
              <w:t>Н</w:t>
            </w:r>
            <w:r>
              <w:rPr>
                <w:rFonts w:ascii="Arial" w:eastAsia="TimesNewRomanPSMT" w:hAnsi="Arial" w:cs="Arial"/>
                <w:bCs/>
                <w:color w:val="auto"/>
                <w:lang w:val="ru-RU"/>
              </w:rPr>
              <w:t>ачин</w:t>
            </w:r>
            <w:r>
              <w:rPr>
                <w:rFonts w:ascii="Arial" w:eastAsia="TimesNewRomanPSMT" w:hAnsi="Arial" w:cs="Arial"/>
                <w:bCs/>
                <w:color w:val="auto"/>
              </w:rPr>
              <w:t xml:space="preserve"> и услови</w:t>
            </w:r>
            <w:r>
              <w:rPr>
                <w:rFonts w:ascii="Arial" w:eastAsia="TimesNewRomanPSMT" w:hAnsi="Arial" w:cs="Arial"/>
                <w:bCs/>
                <w:color w:val="auto"/>
                <w:lang w:val="ru-RU"/>
              </w:rPr>
              <w:t xml:space="preserve"> плаћања</w:t>
            </w:r>
          </w:p>
          <w:p w:rsidR="00F71B67" w:rsidRDefault="00F71B67">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8C407D" w:rsidRDefault="00F71B67">
            <w:pPr>
              <w:snapToGrid w:val="0"/>
              <w:spacing w:line="240" w:lineRule="auto"/>
              <w:jc w:val="both"/>
              <w:rPr>
                <w:rFonts w:ascii="Arial" w:hAnsi="Arial" w:cs="Arial"/>
                <w:sz w:val="20"/>
                <w:szCs w:val="20"/>
              </w:rPr>
            </w:pPr>
            <w:r>
              <w:rPr>
                <w:rFonts w:ascii="Arial" w:hAnsi="Arial" w:cs="Arial"/>
                <w:sz w:val="20"/>
                <w:szCs w:val="20"/>
                <w:lang w:val="sr-Cyrl-CS"/>
              </w:rPr>
              <w:t>______ дана по основу испоста</w:t>
            </w:r>
            <w:r w:rsidR="008C407D">
              <w:rPr>
                <w:rFonts w:ascii="Arial" w:hAnsi="Arial" w:cs="Arial"/>
                <w:sz w:val="20"/>
                <w:szCs w:val="20"/>
                <w:lang w:val="sr-Cyrl-CS"/>
              </w:rPr>
              <w:t>вљене фактуре на месечном нивоу</w:t>
            </w:r>
          </w:p>
        </w:tc>
      </w:tr>
      <w:tr w:rsidR="00F71B67">
        <w:tc>
          <w:tcPr>
            <w:tcW w:w="4386"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lang w:val="ru-RU"/>
              </w:rPr>
            </w:pPr>
          </w:p>
          <w:p w:rsidR="00F71B67" w:rsidRDefault="00F71B67">
            <w:pPr>
              <w:spacing w:line="240" w:lineRule="auto"/>
              <w:jc w:val="both"/>
              <w:rPr>
                <w:rFonts w:ascii="Arial" w:eastAsia="TimesNewRomanPSMT" w:hAnsi="Arial" w:cs="Arial"/>
                <w:bCs/>
                <w:color w:val="auto"/>
                <w:lang w:val="ru-RU"/>
              </w:rPr>
            </w:pPr>
            <w:r>
              <w:rPr>
                <w:rFonts w:ascii="Arial" w:eastAsia="TimesNewRomanPSMT" w:hAnsi="Arial" w:cs="Arial"/>
                <w:bCs/>
                <w:color w:val="auto"/>
                <w:lang w:val="ru-RU"/>
              </w:rPr>
              <w:t>Рок важења понуде</w:t>
            </w:r>
          </w:p>
          <w:p w:rsidR="00F71B67" w:rsidRDefault="00F71B67">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pPr>
          </w:p>
        </w:tc>
      </w:tr>
      <w:tr w:rsidR="00F71B67">
        <w:trPr>
          <w:trHeight w:val="604"/>
        </w:trPr>
        <w:tc>
          <w:tcPr>
            <w:tcW w:w="4386" w:type="dxa"/>
            <w:tcBorders>
              <w:top w:val="single" w:sz="4" w:space="0" w:color="000000"/>
              <w:left w:val="single" w:sz="4" w:space="0" w:color="000000"/>
              <w:bottom w:val="single" w:sz="4" w:space="0" w:color="000000"/>
            </w:tcBorders>
            <w:shd w:val="clear" w:color="auto" w:fill="auto"/>
            <w:vAlign w:val="center"/>
          </w:tcPr>
          <w:p w:rsidR="00F71B67" w:rsidRPr="006E64A0" w:rsidRDefault="00F71B67">
            <w:pPr>
              <w:snapToGrid w:val="0"/>
              <w:spacing w:line="240" w:lineRule="auto"/>
              <w:rPr>
                <w:rFonts w:ascii="Arial" w:hAnsi="Arial" w:cs="Arial"/>
                <w:color w:val="auto"/>
                <w:lang w:val="sr-Cyrl-CS"/>
              </w:rPr>
            </w:pPr>
            <w:r w:rsidRPr="006E64A0">
              <w:rPr>
                <w:rFonts w:ascii="Arial" w:hAnsi="Arial" w:cs="Arial"/>
                <w:color w:val="auto"/>
                <w:lang w:val="hr-HR"/>
              </w:rPr>
              <w:t xml:space="preserve">Рок </w:t>
            </w:r>
            <w:r w:rsidRPr="006E64A0">
              <w:rPr>
                <w:rFonts w:ascii="Arial" w:hAnsi="Arial" w:cs="Arial"/>
                <w:color w:val="auto"/>
                <w:lang w:val="sr-Cyrl-CS"/>
              </w:rPr>
              <w:t xml:space="preserve"> реализације</w:t>
            </w:r>
            <w:r w:rsidRPr="006E64A0">
              <w:rPr>
                <w:rFonts w:ascii="Arial" w:hAnsi="Arial" w:cs="Arial"/>
                <w:color w:val="auto"/>
                <w:lang w:val="sr-Latn-CS"/>
              </w:rPr>
              <w:t xml:space="preserve">: </w:t>
            </w:r>
            <w:r w:rsidRPr="006E64A0">
              <w:rPr>
                <w:rFonts w:ascii="Arial" w:hAnsi="Arial" w:cs="Arial"/>
                <w:color w:val="auto"/>
                <w:lang w:val="sr-Cyrl-CS"/>
              </w:rPr>
              <w:t>(</w:t>
            </w:r>
            <w:r w:rsidR="008C407D" w:rsidRPr="006E64A0">
              <w:rPr>
                <w:rFonts w:ascii="Arial" w:hAnsi="Arial" w:cs="Arial"/>
                <w:color w:val="auto"/>
              </w:rPr>
              <w:t>max 15 дана</w:t>
            </w:r>
            <w:r w:rsidRPr="006E64A0">
              <w:rPr>
                <w:rFonts w:ascii="Arial" w:hAnsi="Arial" w:cs="Arial"/>
                <w:color w:val="auto"/>
                <w:lang w:val="sr-Cyrl-CS"/>
              </w:rPr>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Pr="006E64A0" w:rsidRDefault="00F71B67" w:rsidP="006E64A0">
            <w:pPr>
              <w:snapToGrid w:val="0"/>
              <w:rPr>
                <w:rFonts w:ascii="Arial" w:hAnsi="Arial" w:cs="Arial"/>
                <w:color w:val="auto"/>
                <w:sz w:val="20"/>
                <w:szCs w:val="20"/>
              </w:rPr>
            </w:pPr>
            <w:r w:rsidRPr="006E64A0">
              <w:rPr>
                <w:rFonts w:ascii="Arial" w:hAnsi="Arial" w:cs="Arial"/>
                <w:color w:val="auto"/>
                <w:sz w:val="20"/>
                <w:szCs w:val="20"/>
                <w:lang w:val="sr-Cyrl-CS"/>
              </w:rPr>
              <w:t xml:space="preserve">______ дана од дана </w:t>
            </w:r>
            <w:r w:rsidR="006E64A0" w:rsidRPr="006E64A0">
              <w:rPr>
                <w:rFonts w:ascii="Arial" w:hAnsi="Arial" w:cs="Arial"/>
                <w:color w:val="auto"/>
                <w:sz w:val="20"/>
                <w:szCs w:val="20"/>
              </w:rPr>
              <w:t>потписивања Уговора</w:t>
            </w:r>
          </w:p>
        </w:tc>
      </w:tr>
      <w:tr w:rsidR="00F71B67">
        <w:tc>
          <w:tcPr>
            <w:tcW w:w="4386"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eastAsia="TimesNewRomanPSMT" w:hAnsi="Arial" w:cs="Arial"/>
                <w:bCs/>
                <w:color w:val="auto"/>
              </w:rPr>
            </w:pPr>
          </w:p>
          <w:p w:rsidR="00F71B67" w:rsidRDefault="00F71B67">
            <w:pPr>
              <w:spacing w:line="240" w:lineRule="auto"/>
              <w:jc w:val="both"/>
              <w:rPr>
                <w:rFonts w:ascii="Arial" w:hAnsi="Arial" w:cs="Arial"/>
                <w:color w:val="auto"/>
                <w:lang w:val="sr-Cyrl-CS"/>
              </w:rPr>
            </w:pPr>
            <w:r>
              <w:rPr>
                <w:rFonts w:ascii="Arial" w:hAnsi="Arial" w:cs="Arial"/>
                <w:color w:val="auto"/>
                <w:lang w:val="sr-Cyrl-CS"/>
              </w:rPr>
              <w:t>Место реализације:</w:t>
            </w:r>
          </w:p>
          <w:p w:rsidR="00F71B67" w:rsidRDefault="00F71B67">
            <w:pPr>
              <w:spacing w:line="240" w:lineRule="auto"/>
              <w:jc w:val="both"/>
              <w:rPr>
                <w:rFonts w:ascii="Arial" w:eastAsia="TimesNewRomanPSMT" w:hAnsi="Arial" w:cs="Arial"/>
                <w:bCs/>
                <w:color w:val="auto"/>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both"/>
              <w:rPr>
                <w:rFonts w:ascii="Arial" w:hAnsi="Arial" w:cs="Arial"/>
                <w:color w:val="auto"/>
              </w:rPr>
            </w:pPr>
          </w:p>
          <w:p w:rsidR="00F71B67" w:rsidRDefault="00F71B67">
            <w:pPr>
              <w:snapToGrid w:val="0"/>
              <w:spacing w:line="240" w:lineRule="auto"/>
              <w:jc w:val="both"/>
              <w:rPr>
                <w:rFonts w:ascii="Arial" w:hAnsi="Arial" w:cs="Arial"/>
                <w:color w:val="auto"/>
                <w:lang w:val="sr-Cyrl-CS"/>
              </w:rPr>
            </w:pPr>
            <w:r>
              <w:rPr>
                <w:rFonts w:ascii="Arial" w:hAnsi="Arial" w:cs="Arial"/>
                <w:color w:val="auto"/>
                <w:lang w:val="sr-Cyrl-CS"/>
              </w:rPr>
              <w:t>Према спецификацији.</w:t>
            </w:r>
          </w:p>
        </w:tc>
      </w:tr>
      <w:tr w:rsidR="00F71B67">
        <w:trPr>
          <w:trHeight w:val="710"/>
        </w:trPr>
        <w:tc>
          <w:tcPr>
            <w:tcW w:w="4386" w:type="dxa"/>
            <w:tcBorders>
              <w:top w:val="single" w:sz="4" w:space="0" w:color="000000"/>
              <w:left w:val="single" w:sz="4" w:space="0" w:color="000000"/>
              <w:bottom w:val="single" w:sz="4" w:space="0" w:color="000000"/>
            </w:tcBorders>
            <w:shd w:val="clear" w:color="auto" w:fill="auto"/>
            <w:vAlign w:val="center"/>
          </w:tcPr>
          <w:p w:rsidR="00F71B67" w:rsidRDefault="00F71B67">
            <w:pPr>
              <w:snapToGrid w:val="0"/>
              <w:spacing w:line="240" w:lineRule="auto"/>
              <w:rPr>
                <w:rFonts w:ascii="Arial" w:hAnsi="Arial" w:cs="Arial"/>
                <w:color w:val="auto"/>
                <w:lang w:val="sr-Cyrl-CS"/>
              </w:rPr>
            </w:pPr>
            <w:r>
              <w:rPr>
                <w:rFonts w:ascii="Arial" w:hAnsi="Arial" w:cs="Arial"/>
                <w:color w:val="auto"/>
                <w:lang w:val="sr-Cyrl-CS"/>
              </w:rPr>
              <w:t>Начин давања понуде:</w:t>
            </w:r>
          </w:p>
        </w:tc>
        <w:tc>
          <w:tcPr>
            <w:tcW w:w="4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67" w:rsidRDefault="00F71B67">
            <w:pPr>
              <w:snapToGrid w:val="0"/>
              <w:rPr>
                <w:rFonts w:ascii="Arial" w:eastAsia="TimesNewRomanPSMT" w:hAnsi="Arial" w:cs="Arial"/>
                <w:bCs/>
                <w:color w:val="auto"/>
                <w:sz w:val="16"/>
                <w:szCs w:val="16"/>
              </w:rPr>
            </w:pPr>
            <w:r>
              <w:rPr>
                <w:rFonts w:ascii="Arial" w:eastAsia="TimesNewRomanPSMT" w:hAnsi="Arial" w:cs="Arial"/>
                <w:bCs/>
                <w:color w:val="auto"/>
                <w:sz w:val="16"/>
                <w:szCs w:val="16"/>
              </w:rPr>
              <w:t>А) САМОСТАЛНО</w:t>
            </w:r>
          </w:p>
          <w:p w:rsidR="00F71B67" w:rsidRDefault="00F71B67">
            <w:pPr>
              <w:snapToGrid w:val="0"/>
              <w:rPr>
                <w:rFonts w:ascii="Arial" w:eastAsia="TimesNewRomanPSMT" w:hAnsi="Arial" w:cs="Arial"/>
                <w:bCs/>
                <w:color w:val="auto"/>
                <w:sz w:val="16"/>
                <w:szCs w:val="16"/>
              </w:rPr>
            </w:pPr>
            <w:r>
              <w:rPr>
                <w:rFonts w:ascii="Arial" w:eastAsia="TimesNewRomanPSMT" w:hAnsi="Arial" w:cs="Arial"/>
                <w:bCs/>
                <w:color w:val="auto"/>
                <w:sz w:val="16"/>
                <w:szCs w:val="16"/>
              </w:rPr>
              <w:t>Б) СА ПОДИЗВОЂАЧЕМ</w:t>
            </w:r>
          </w:p>
          <w:p w:rsidR="00F71B67" w:rsidRDefault="00F71B67">
            <w:pPr>
              <w:snapToGrid w:val="0"/>
              <w:spacing w:line="240" w:lineRule="auto"/>
              <w:rPr>
                <w:rFonts w:ascii="Arial" w:eastAsia="TimesNewRomanPSMT" w:hAnsi="Arial" w:cs="Arial"/>
                <w:bCs/>
                <w:color w:val="auto"/>
                <w:sz w:val="16"/>
                <w:szCs w:val="16"/>
              </w:rPr>
            </w:pPr>
            <w:r>
              <w:rPr>
                <w:rFonts w:ascii="Arial" w:eastAsia="TimesNewRomanPSMT" w:hAnsi="Arial" w:cs="Arial"/>
                <w:bCs/>
                <w:color w:val="auto"/>
                <w:sz w:val="16"/>
                <w:szCs w:val="16"/>
              </w:rPr>
              <w:t>В) КАО ЗАЈЕДНИЧКУ ПОНУДУ</w:t>
            </w:r>
          </w:p>
        </w:tc>
      </w:tr>
    </w:tbl>
    <w:p w:rsidR="00F71B67" w:rsidRDefault="00F71B67">
      <w:pPr>
        <w:spacing w:line="240" w:lineRule="auto"/>
        <w:ind w:firstLine="708"/>
        <w:jc w:val="both"/>
      </w:pPr>
    </w:p>
    <w:p w:rsidR="00F71B67" w:rsidRDefault="00F71B67">
      <w:pPr>
        <w:spacing w:line="240" w:lineRule="auto"/>
        <w:rPr>
          <w:rFonts w:ascii="Arial" w:hAnsi="Arial" w:cs="Arial"/>
          <w:color w:val="auto"/>
        </w:rPr>
      </w:pPr>
      <w:r>
        <w:rPr>
          <w:rFonts w:ascii="Arial" w:hAnsi="Arial" w:cs="Arial"/>
          <w:color w:val="auto"/>
        </w:rPr>
        <w:t>Место:_____________                                                ____________________</w:t>
      </w:r>
    </w:p>
    <w:p w:rsidR="00F71B67" w:rsidRDefault="00F71B67">
      <w:pPr>
        <w:spacing w:line="240" w:lineRule="auto"/>
        <w:rPr>
          <w:rFonts w:ascii="Arial" w:hAnsi="Arial" w:cs="Arial"/>
          <w:color w:val="auto"/>
          <w:sz w:val="13"/>
          <w:szCs w:val="13"/>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sz w:val="13"/>
          <w:szCs w:val="13"/>
        </w:rPr>
        <w:t>име и презиме овлашћеног лица понуђача</w:t>
      </w:r>
    </w:p>
    <w:p w:rsidR="00F71B67" w:rsidRDefault="00F71B67">
      <w:pPr>
        <w:spacing w:line="240" w:lineRule="auto"/>
        <w:rPr>
          <w:rFonts w:ascii="Arial" w:hAnsi="Arial" w:cs="Arial"/>
          <w:color w:val="auto"/>
        </w:rPr>
      </w:pPr>
      <w:r>
        <w:rPr>
          <w:rFonts w:ascii="Arial" w:hAnsi="Arial" w:cs="Arial"/>
          <w:color w:val="auto"/>
        </w:rPr>
        <w:t xml:space="preserve">Датум:_____________                         М.П.                ____________________                                                        </w:t>
      </w:r>
    </w:p>
    <w:p w:rsidR="00F71B67" w:rsidRDefault="00F71B67">
      <w:pPr>
        <w:spacing w:line="240" w:lineRule="auto"/>
        <w:ind w:left="6372"/>
        <w:jc w:val="both"/>
        <w:rPr>
          <w:rFonts w:ascii="Arial" w:hAnsi="Arial" w:cs="Arial"/>
          <w:bCs/>
          <w:color w:val="auto"/>
          <w:sz w:val="13"/>
          <w:szCs w:val="13"/>
        </w:rPr>
      </w:pPr>
      <w:r>
        <w:rPr>
          <w:rFonts w:ascii="Arial" w:hAnsi="Arial" w:cs="Arial"/>
          <w:bCs/>
          <w:color w:val="auto"/>
          <w:sz w:val="13"/>
          <w:szCs w:val="13"/>
        </w:rPr>
        <w:t xml:space="preserve">             потпис</w:t>
      </w:r>
    </w:p>
    <w:p w:rsidR="00F71B67" w:rsidRDefault="00F71B67">
      <w:pPr>
        <w:spacing w:line="240" w:lineRule="auto"/>
        <w:jc w:val="both"/>
        <w:rPr>
          <w:rFonts w:ascii="Arial" w:hAnsi="Arial" w:cs="Arial"/>
          <w:b/>
          <w:bCs/>
          <w:i/>
          <w:iCs/>
          <w:color w:val="auto"/>
          <w:u w:val="single"/>
        </w:rPr>
      </w:pPr>
    </w:p>
    <w:p w:rsidR="00F71B67" w:rsidRDefault="00F71B67">
      <w:pPr>
        <w:spacing w:line="240" w:lineRule="auto"/>
        <w:jc w:val="both"/>
        <w:rPr>
          <w:rFonts w:ascii="Arial" w:hAnsi="Arial" w:cs="Arial"/>
          <w:b/>
          <w:bCs/>
          <w:i/>
          <w:iCs/>
          <w:color w:val="auto"/>
        </w:rPr>
      </w:pPr>
      <w:r>
        <w:rPr>
          <w:rFonts w:ascii="Arial" w:hAnsi="Arial" w:cs="Arial"/>
          <w:b/>
          <w:bCs/>
          <w:i/>
          <w:iCs/>
          <w:color w:val="auto"/>
          <w:u w:val="single"/>
        </w:rPr>
        <w:t>Напомене:</w:t>
      </w:r>
      <w:r>
        <w:rPr>
          <w:rFonts w:ascii="Arial" w:hAnsi="Arial" w:cs="Arial"/>
          <w:b/>
          <w:bCs/>
          <w:i/>
          <w:iCs/>
          <w:color w:val="auto"/>
        </w:rPr>
        <w:t xml:space="preserve"> </w:t>
      </w:r>
    </w:p>
    <w:p w:rsidR="00F71B67" w:rsidRDefault="00F71B67">
      <w:pPr>
        <w:spacing w:line="240" w:lineRule="auto"/>
        <w:jc w:val="both"/>
        <w:rPr>
          <w:rFonts w:ascii="Arial" w:hAnsi="Arial" w:cs="Arial"/>
          <w:i/>
          <w:iCs/>
          <w:color w:val="auto"/>
        </w:rPr>
      </w:pPr>
      <w:r>
        <w:rPr>
          <w:rFonts w:ascii="Arial" w:hAnsi="Arial" w:cs="Arial"/>
          <w:i/>
          <w:iCs/>
          <w:color w:val="auto"/>
        </w:rPr>
        <w:t xml:space="preserve">Образац понуде понуђач мора да попуни, овери печатом и потпише, чиме </w:t>
      </w:r>
      <w:r>
        <w:rPr>
          <w:rFonts w:ascii="Arial" w:hAnsi="Arial" w:cs="Arial"/>
          <w:i/>
          <w:iCs/>
          <w:color w:val="auto"/>
          <w:lang w:val="sr-Cyrl-CS"/>
        </w:rPr>
        <w:t>п</w:t>
      </w:r>
      <w:r>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71B67" w:rsidRDefault="00F71B67">
      <w:pPr>
        <w:spacing w:line="240" w:lineRule="auto"/>
        <w:jc w:val="both"/>
        <w:rPr>
          <w:rFonts w:ascii="Arial" w:hAnsi="Arial" w:cs="Arial"/>
          <w:i/>
          <w:iCs/>
          <w:color w:val="auto"/>
        </w:rPr>
      </w:pPr>
      <w:r>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F71B67" w:rsidRDefault="00F71B67">
      <w:pPr>
        <w:spacing w:line="240" w:lineRule="auto"/>
        <w:jc w:val="both"/>
        <w:rPr>
          <w:rFonts w:ascii="Arial" w:hAnsi="Arial" w:cs="Arial"/>
          <w:color w:val="auto"/>
        </w:rPr>
      </w:pPr>
    </w:p>
    <w:p w:rsidR="00F71B67" w:rsidRDefault="00F71B67">
      <w:pPr>
        <w:spacing w:line="240" w:lineRule="auto"/>
        <w:jc w:val="both"/>
        <w:rPr>
          <w:rFonts w:ascii="Arial" w:hAnsi="Arial" w:cs="Arial"/>
          <w:color w:val="auto"/>
        </w:rPr>
      </w:pPr>
    </w:p>
    <w:p w:rsidR="006E64A0" w:rsidRDefault="006E64A0">
      <w:pPr>
        <w:spacing w:line="240" w:lineRule="auto"/>
        <w:jc w:val="both"/>
        <w:rPr>
          <w:rFonts w:ascii="Arial" w:hAnsi="Arial" w:cs="Arial"/>
          <w:color w:val="auto"/>
        </w:rPr>
      </w:pPr>
    </w:p>
    <w:p w:rsidR="006E64A0" w:rsidRPr="006E64A0" w:rsidRDefault="006E64A0">
      <w:pPr>
        <w:spacing w:line="240" w:lineRule="auto"/>
        <w:jc w:val="both"/>
        <w:rPr>
          <w:rFonts w:ascii="Arial" w:hAnsi="Arial" w:cs="Arial"/>
          <w:color w:val="auto"/>
        </w:rPr>
      </w:pPr>
    </w:p>
    <w:p w:rsidR="006E64A0" w:rsidRDefault="006E64A0" w:rsidP="006E64A0">
      <w:pPr>
        <w:spacing w:line="240" w:lineRule="auto"/>
        <w:jc w:val="both"/>
        <w:rPr>
          <w:rFonts w:ascii="Arial" w:hAnsi="Arial" w:cs="Arial"/>
          <w:b/>
          <w:color w:val="auto"/>
          <w:lang w:val="sr-Cyrl-CS"/>
        </w:rPr>
      </w:pPr>
      <w:r>
        <w:rPr>
          <w:rFonts w:ascii="Arial" w:eastAsia="TimesNewRomanPSMT" w:hAnsi="Arial" w:cs="Arial"/>
          <w:b/>
          <w:bCs/>
          <w:color w:val="auto"/>
          <w:lang w:val="sr-Cyrl-CS"/>
        </w:rPr>
        <w:lastRenderedPageBreak/>
        <w:t xml:space="preserve">5) </w:t>
      </w:r>
      <w:r>
        <w:rPr>
          <w:rFonts w:ascii="Arial" w:eastAsia="TimesNewRomanPSMT" w:hAnsi="Arial" w:cs="Arial"/>
          <w:b/>
          <w:bCs/>
          <w:color w:val="auto"/>
        </w:rPr>
        <w:t xml:space="preserve">ОПИС ПРЕДМЕТА НАБАВКЕ: </w:t>
      </w:r>
      <w:r>
        <w:rPr>
          <w:rFonts w:ascii="Arial" w:eastAsia="TimesNewRomanPS-BoldMT" w:hAnsi="Arial" w:cs="Arial"/>
          <w:b/>
          <w:bCs/>
          <w:color w:val="auto"/>
          <w:lang w:val="sr-Cyrl-CS"/>
        </w:rPr>
        <w:t xml:space="preserve">Услуге штампе, обликована по </w:t>
      </w:r>
      <w:r w:rsidRPr="006E64A0">
        <w:rPr>
          <w:rFonts w:ascii="Arial" w:eastAsia="TimesNewRomanPS-BoldMT" w:hAnsi="Arial" w:cs="Arial"/>
          <w:b/>
          <w:bCs/>
          <w:color w:val="auto"/>
          <w:lang w:val="sr-Cyrl-CS"/>
        </w:rPr>
        <w:t>партијама, за партију број 2</w:t>
      </w:r>
      <w:r w:rsidR="002E6B0B">
        <w:rPr>
          <w:rFonts w:ascii="Arial" w:eastAsia="TimesNewRomanPS-BoldMT" w:hAnsi="Arial" w:cs="Arial"/>
          <w:b/>
          <w:bCs/>
          <w:color w:val="auto"/>
          <w:lang w:val="sr-Cyrl-CS"/>
        </w:rPr>
        <w:t>:</w:t>
      </w:r>
      <w:r w:rsidRPr="006E64A0">
        <w:rPr>
          <w:rFonts w:ascii="Arial" w:eastAsia="TimesNewRomanPS-BoldMT" w:hAnsi="Arial" w:cs="Arial"/>
          <w:b/>
          <w:bCs/>
          <w:color w:val="auto"/>
          <w:lang w:val="sr-Cyrl-CS"/>
        </w:rPr>
        <w:t xml:space="preserve"> </w:t>
      </w:r>
      <w:r w:rsidRPr="006E64A0">
        <w:rPr>
          <w:rFonts w:ascii="Arial" w:hAnsi="Arial" w:cs="Arial"/>
          <w:b/>
          <w:lang w:val="sr-Cyrl-CS"/>
        </w:rPr>
        <w:t>Остале услуге штампе</w:t>
      </w:r>
      <w:r w:rsidRPr="006E64A0">
        <w:rPr>
          <w:rFonts w:ascii="Arial" w:eastAsia="TimesNewRomanPS-BoldMT" w:hAnsi="Arial" w:cs="Arial"/>
          <w:b/>
          <w:color w:val="auto"/>
        </w:rPr>
        <w:t xml:space="preserve">, </w:t>
      </w:r>
      <w:r w:rsidRPr="006E64A0">
        <w:rPr>
          <w:rFonts w:ascii="Arial" w:hAnsi="Arial" w:cs="Arial"/>
          <w:b/>
          <w:color w:val="auto"/>
          <w:lang w:val="sr-Cyrl-CS"/>
        </w:rPr>
        <w:t>редни број</w:t>
      </w:r>
      <w:r>
        <w:rPr>
          <w:rFonts w:ascii="Arial" w:hAnsi="Arial" w:cs="Arial"/>
          <w:b/>
          <w:color w:val="auto"/>
          <w:lang w:val="sr-Cyrl-CS"/>
        </w:rPr>
        <w:t xml:space="preserve"> 1.2.1/2018.</w:t>
      </w:r>
    </w:p>
    <w:p w:rsidR="006E64A0" w:rsidRDefault="006E64A0" w:rsidP="006E64A0">
      <w:pPr>
        <w:jc w:val="both"/>
        <w:rPr>
          <w:rFonts w:ascii="Arial" w:eastAsia="TimesNewRomanPSMT" w:hAnsi="Arial" w:cs="Arial"/>
          <w:b/>
          <w:bCs/>
          <w:color w:val="auto"/>
        </w:rPr>
      </w:pPr>
    </w:p>
    <w:p w:rsidR="006E64A0" w:rsidRDefault="006E64A0" w:rsidP="006E64A0">
      <w:pPr>
        <w:spacing w:line="240" w:lineRule="auto"/>
        <w:ind w:firstLine="708"/>
        <w:jc w:val="both"/>
        <w:rPr>
          <w:rFonts w:ascii="Arial" w:eastAsia="Arial" w:hAnsi="Arial" w:cs="Arial"/>
          <w:bCs/>
          <w:color w:val="auto"/>
        </w:rPr>
      </w:pPr>
    </w:p>
    <w:tbl>
      <w:tblPr>
        <w:tblW w:w="0" w:type="auto"/>
        <w:tblInd w:w="213" w:type="dxa"/>
        <w:tblLayout w:type="fixed"/>
        <w:tblLook w:val="0000"/>
      </w:tblPr>
      <w:tblGrid>
        <w:gridCol w:w="4386"/>
        <w:gridCol w:w="4419"/>
      </w:tblGrid>
      <w:tr w:rsidR="006E64A0" w:rsidTr="00F4351E">
        <w:tc>
          <w:tcPr>
            <w:tcW w:w="4386" w:type="dxa"/>
            <w:tcBorders>
              <w:top w:val="single" w:sz="4" w:space="0" w:color="000000"/>
              <w:left w:val="single" w:sz="4" w:space="0" w:color="000000"/>
              <w:bottom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lang w:val="ru-RU"/>
              </w:rPr>
            </w:pPr>
          </w:p>
          <w:p w:rsidR="006E64A0" w:rsidRDefault="006E64A0" w:rsidP="00F4351E">
            <w:pPr>
              <w:spacing w:line="240" w:lineRule="auto"/>
              <w:jc w:val="both"/>
              <w:rPr>
                <w:rFonts w:ascii="Arial" w:eastAsia="TimesNewRomanPSMT" w:hAnsi="Arial" w:cs="Arial"/>
                <w:bCs/>
                <w:color w:val="auto"/>
                <w:lang w:val="ru-RU"/>
              </w:rPr>
            </w:pPr>
            <w:r>
              <w:rPr>
                <w:rFonts w:ascii="Arial" w:eastAsia="TimesNewRomanPSMT" w:hAnsi="Arial" w:cs="Arial"/>
                <w:bCs/>
                <w:color w:val="auto"/>
                <w:lang w:val="ru-RU"/>
              </w:rPr>
              <w:t xml:space="preserve">Укупна цена без ПДВ-а </w:t>
            </w:r>
          </w:p>
          <w:p w:rsidR="006E64A0" w:rsidRDefault="006E64A0" w:rsidP="00F4351E">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lang w:val="ru-RU"/>
              </w:rPr>
            </w:pPr>
          </w:p>
          <w:p w:rsidR="006E64A0" w:rsidRDefault="006E64A0" w:rsidP="00F4351E">
            <w:pPr>
              <w:spacing w:line="240" w:lineRule="auto"/>
              <w:jc w:val="both"/>
              <w:rPr>
                <w:rFonts w:ascii="Arial" w:eastAsia="TimesNewRomanPSMT" w:hAnsi="Arial" w:cs="Arial"/>
                <w:bCs/>
                <w:color w:val="auto"/>
                <w:lang w:val="ru-RU"/>
              </w:rPr>
            </w:pPr>
          </w:p>
        </w:tc>
      </w:tr>
      <w:tr w:rsidR="006E64A0" w:rsidTr="00F4351E">
        <w:tc>
          <w:tcPr>
            <w:tcW w:w="4386" w:type="dxa"/>
            <w:tcBorders>
              <w:top w:val="single" w:sz="4" w:space="0" w:color="000000"/>
              <w:left w:val="single" w:sz="4" w:space="0" w:color="000000"/>
              <w:bottom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rPr>
            </w:pPr>
          </w:p>
          <w:p w:rsidR="006E64A0" w:rsidRDefault="006E64A0" w:rsidP="00F4351E">
            <w:pPr>
              <w:snapToGrid w:val="0"/>
              <w:spacing w:line="240" w:lineRule="auto"/>
              <w:jc w:val="both"/>
              <w:rPr>
                <w:rFonts w:ascii="Arial" w:eastAsia="TimesNewRomanPSMT" w:hAnsi="Arial" w:cs="Arial"/>
                <w:bCs/>
                <w:color w:val="auto"/>
              </w:rPr>
            </w:pPr>
            <w:r>
              <w:rPr>
                <w:rFonts w:ascii="Arial" w:eastAsia="TimesNewRomanPSMT" w:hAnsi="Arial" w:cs="Arial"/>
                <w:bCs/>
                <w:color w:val="auto"/>
              </w:rPr>
              <w:t>Износ ПДВ-а</w:t>
            </w:r>
          </w:p>
          <w:p w:rsidR="006E64A0" w:rsidRDefault="006E64A0" w:rsidP="00F4351E">
            <w:pPr>
              <w:snapToGrid w:val="0"/>
              <w:spacing w:line="240" w:lineRule="auto"/>
              <w:jc w:val="both"/>
              <w:rPr>
                <w:rFonts w:ascii="Arial" w:eastAsia="TimesNewRomanPSMT" w:hAnsi="Arial" w:cs="Arial"/>
                <w:bCs/>
                <w:color w:val="auto"/>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lang w:val="ru-RU"/>
              </w:rPr>
            </w:pPr>
          </w:p>
        </w:tc>
      </w:tr>
      <w:tr w:rsidR="006E64A0" w:rsidTr="00F4351E">
        <w:tc>
          <w:tcPr>
            <w:tcW w:w="4386" w:type="dxa"/>
            <w:tcBorders>
              <w:top w:val="single" w:sz="4" w:space="0" w:color="000000"/>
              <w:left w:val="single" w:sz="4" w:space="0" w:color="000000"/>
              <w:bottom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lang w:val="ru-RU"/>
              </w:rPr>
            </w:pPr>
          </w:p>
          <w:p w:rsidR="006E64A0" w:rsidRDefault="006E64A0" w:rsidP="00F4351E">
            <w:pPr>
              <w:spacing w:line="240" w:lineRule="auto"/>
              <w:jc w:val="both"/>
              <w:rPr>
                <w:rFonts w:ascii="Arial" w:eastAsia="TimesNewRomanPSMT" w:hAnsi="Arial" w:cs="Arial"/>
                <w:bCs/>
                <w:color w:val="auto"/>
                <w:lang w:val="ru-RU"/>
              </w:rPr>
            </w:pPr>
            <w:r>
              <w:rPr>
                <w:rFonts w:ascii="Arial" w:eastAsia="TimesNewRomanPSMT" w:hAnsi="Arial" w:cs="Arial"/>
                <w:bCs/>
                <w:color w:val="auto"/>
                <w:lang w:val="ru-RU"/>
              </w:rPr>
              <w:t>Укупна цена са ПДВ-ом</w:t>
            </w:r>
          </w:p>
          <w:p w:rsidR="006E64A0" w:rsidRDefault="006E64A0" w:rsidP="00F4351E">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lang w:val="ru-RU"/>
              </w:rPr>
            </w:pPr>
          </w:p>
        </w:tc>
      </w:tr>
      <w:tr w:rsidR="006E64A0" w:rsidTr="00F4351E">
        <w:tc>
          <w:tcPr>
            <w:tcW w:w="4386" w:type="dxa"/>
            <w:tcBorders>
              <w:top w:val="single" w:sz="4" w:space="0" w:color="000000"/>
              <w:left w:val="single" w:sz="4" w:space="0" w:color="000000"/>
              <w:bottom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lang w:val="ru-RU"/>
              </w:rPr>
            </w:pPr>
          </w:p>
          <w:p w:rsidR="006E64A0" w:rsidRDefault="006E64A0" w:rsidP="00F4351E">
            <w:pPr>
              <w:spacing w:line="240" w:lineRule="auto"/>
              <w:jc w:val="both"/>
              <w:rPr>
                <w:rFonts w:ascii="Arial" w:eastAsia="TimesNewRomanPSMT" w:hAnsi="Arial" w:cs="Arial"/>
                <w:bCs/>
                <w:color w:val="auto"/>
                <w:lang w:val="ru-RU"/>
              </w:rPr>
            </w:pPr>
            <w:r>
              <w:rPr>
                <w:rFonts w:ascii="Arial" w:eastAsia="TimesNewRomanPSMT" w:hAnsi="Arial" w:cs="Arial"/>
                <w:bCs/>
                <w:color w:val="auto"/>
              </w:rPr>
              <w:t>Н</w:t>
            </w:r>
            <w:r>
              <w:rPr>
                <w:rFonts w:ascii="Arial" w:eastAsia="TimesNewRomanPSMT" w:hAnsi="Arial" w:cs="Arial"/>
                <w:bCs/>
                <w:color w:val="auto"/>
                <w:lang w:val="ru-RU"/>
              </w:rPr>
              <w:t>ачин</w:t>
            </w:r>
            <w:r>
              <w:rPr>
                <w:rFonts w:ascii="Arial" w:eastAsia="TimesNewRomanPSMT" w:hAnsi="Arial" w:cs="Arial"/>
                <w:bCs/>
                <w:color w:val="auto"/>
              </w:rPr>
              <w:t xml:space="preserve"> и услови</w:t>
            </w:r>
            <w:r>
              <w:rPr>
                <w:rFonts w:ascii="Arial" w:eastAsia="TimesNewRomanPSMT" w:hAnsi="Arial" w:cs="Arial"/>
                <w:bCs/>
                <w:color w:val="auto"/>
                <w:lang w:val="ru-RU"/>
              </w:rPr>
              <w:t xml:space="preserve"> плаћања</w:t>
            </w:r>
          </w:p>
          <w:p w:rsidR="006E64A0" w:rsidRDefault="006E64A0" w:rsidP="00F4351E">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4A0" w:rsidRPr="008C407D" w:rsidRDefault="006E64A0" w:rsidP="00F4351E">
            <w:pPr>
              <w:snapToGrid w:val="0"/>
              <w:spacing w:line="240" w:lineRule="auto"/>
              <w:jc w:val="both"/>
              <w:rPr>
                <w:rFonts w:ascii="Arial" w:hAnsi="Arial" w:cs="Arial"/>
                <w:sz w:val="20"/>
                <w:szCs w:val="20"/>
              </w:rPr>
            </w:pPr>
            <w:r>
              <w:rPr>
                <w:rFonts w:ascii="Arial" w:hAnsi="Arial" w:cs="Arial"/>
                <w:sz w:val="20"/>
                <w:szCs w:val="20"/>
                <w:lang w:val="sr-Cyrl-CS"/>
              </w:rPr>
              <w:t>______ дана по основу испостављене фактуре на месечном нивоу</w:t>
            </w:r>
          </w:p>
        </w:tc>
      </w:tr>
      <w:tr w:rsidR="006E64A0" w:rsidTr="00F4351E">
        <w:tc>
          <w:tcPr>
            <w:tcW w:w="4386" w:type="dxa"/>
            <w:tcBorders>
              <w:top w:val="single" w:sz="4" w:space="0" w:color="000000"/>
              <w:left w:val="single" w:sz="4" w:space="0" w:color="000000"/>
              <w:bottom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lang w:val="ru-RU"/>
              </w:rPr>
            </w:pPr>
          </w:p>
          <w:p w:rsidR="006E64A0" w:rsidRDefault="006E64A0" w:rsidP="00F4351E">
            <w:pPr>
              <w:spacing w:line="240" w:lineRule="auto"/>
              <w:jc w:val="both"/>
              <w:rPr>
                <w:rFonts w:ascii="Arial" w:eastAsia="TimesNewRomanPSMT" w:hAnsi="Arial" w:cs="Arial"/>
                <w:bCs/>
                <w:color w:val="auto"/>
                <w:lang w:val="ru-RU"/>
              </w:rPr>
            </w:pPr>
            <w:r>
              <w:rPr>
                <w:rFonts w:ascii="Arial" w:eastAsia="TimesNewRomanPSMT" w:hAnsi="Arial" w:cs="Arial"/>
                <w:bCs/>
                <w:color w:val="auto"/>
                <w:lang w:val="ru-RU"/>
              </w:rPr>
              <w:t>Рок важења понуде</w:t>
            </w:r>
          </w:p>
          <w:p w:rsidR="006E64A0" w:rsidRDefault="006E64A0" w:rsidP="00F4351E">
            <w:pPr>
              <w:spacing w:line="240" w:lineRule="auto"/>
              <w:jc w:val="both"/>
              <w:rPr>
                <w:rFonts w:ascii="Arial" w:eastAsia="TimesNewRomanPSMT" w:hAnsi="Arial" w:cs="Arial"/>
                <w:bCs/>
                <w:color w:val="auto"/>
                <w:lang w:val="ru-RU"/>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E64A0" w:rsidRDefault="006E64A0" w:rsidP="00F4351E">
            <w:pPr>
              <w:snapToGrid w:val="0"/>
              <w:spacing w:line="240" w:lineRule="auto"/>
              <w:jc w:val="both"/>
            </w:pPr>
          </w:p>
        </w:tc>
      </w:tr>
      <w:tr w:rsidR="006E64A0" w:rsidTr="00F4351E">
        <w:trPr>
          <w:trHeight w:val="604"/>
        </w:trPr>
        <w:tc>
          <w:tcPr>
            <w:tcW w:w="4386" w:type="dxa"/>
            <w:tcBorders>
              <w:top w:val="single" w:sz="4" w:space="0" w:color="000000"/>
              <w:left w:val="single" w:sz="4" w:space="0" w:color="000000"/>
              <w:bottom w:val="single" w:sz="4" w:space="0" w:color="000000"/>
            </w:tcBorders>
            <w:shd w:val="clear" w:color="auto" w:fill="auto"/>
            <w:vAlign w:val="center"/>
          </w:tcPr>
          <w:p w:rsidR="006E64A0" w:rsidRPr="006E64A0" w:rsidRDefault="006E64A0" w:rsidP="00F4351E">
            <w:pPr>
              <w:snapToGrid w:val="0"/>
              <w:spacing w:line="240" w:lineRule="auto"/>
              <w:rPr>
                <w:rFonts w:ascii="Arial" w:hAnsi="Arial" w:cs="Arial"/>
                <w:color w:val="auto"/>
                <w:lang w:val="sr-Cyrl-CS"/>
              </w:rPr>
            </w:pPr>
            <w:r w:rsidRPr="006E64A0">
              <w:rPr>
                <w:rFonts w:ascii="Arial" w:hAnsi="Arial" w:cs="Arial"/>
                <w:color w:val="auto"/>
                <w:lang w:val="hr-HR"/>
              </w:rPr>
              <w:t xml:space="preserve">Рок </w:t>
            </w:r>
            <w:r w:rsidRPr="006E64A0">
              <w:rPr>
                <w:rFonts w:ascii="Arial" w:hAnsi="Arial" w:cs="Arial"/>
                <w:color w:val="auto"/>
                <w:lang w:val="sr-Cyrl-CS"/>
              </w:rPr>
              <w:t xml:space="preserve"> реализације</w:t>
            </w:r>
            <w:r w:rsidRPr="006E64A0">
              <w:rPr>
                <w:rFonts w:ascii="Arial" w:hAnsi="Arial" w:cs="Arial"/>
                <w:color w:val="auto"/>
                <w:lang w:val="sr-Latn-CS"/>
              </w:rPr>
              <w:t xml:space="preserve">: </w:t>
            </w:r>
            <w:r w:rsidRPr="006E64A0">
              <w:rPr>
                <w:rFonts w:ascii="Arial" w:hAnsi="Arial" w:cs="Arial"/>
                <w:color w:val="auto"/>
                <w:lang w:val="sr-Cyrl-CS"/>
              </w:rPr>
              <w:t>(</w:t>
            </w:r>
            <w:r w:rsidRPr="006E64A0">
              <w:rPr>
                <w:rFonts w:ascii="Arial" w:hAnsi="Arial" w:cs="Arial"/>
                <w:color w:val="auto"/>
              </w:rPr>
              <w:t>max 15 дана</w:t>
            </w:r>
            <w:r w:rsidRPr="006E64A0">
              <w:rPr>
                <w:rFonts w:ascii="Arial" w:hAnsi="Arial" w:cs="Arial"/>
                <w:color w:val="auto"/>
                <w:lang w:val="sr-Cyrl-CS"/>
              </w:rPr>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4A0" w:rsidRPr="006E64A0" w:rsidRDefault="006E64A0" w:rsidP="00F4351E">
            <w:pPr>
              <w:snapToGrid w:val="0"/>
              <w:rPr>
                <w:rFonts w:ascii="Arial" w:hAnsi="Arial" w:cs="Arial"/>
                <w:color w:val="auto"/>
                <w:sz w:val="20"/>
                <w:szCs w:val="20"/>
                <w:lang w:val="sr-Cyrl-CS"/>
              </w:rPr>
            </w:pPr>
            <w:r w:rsidRPr="006E64A0">
              <w:rPr>
                <w:rFonts w:ascii="Arial" w:hAnsi="Arial" w:cs="Arial"/>
                <w:color w:val="auto"/>
                <w:sz w:val="20"/>
                <w:szCs w:val="20"/>
                <w:lang w:val="sr-Cyrl-CS"/>
              </w:rPr>
              <w:t xml:space="preserve">______ дана од дана пријема </w:t>
            </w:r>
            <w:r w:rsidRPr="006E64A0">
              <w:rPr>
                <w:rFonts w:ascii="Arial" w:eastAsia="Times New Roman" w:hAnsi="Arial" w:cs="Arial"/>
                <w:color w:val="222222"/>
                <w:kern w:val="0"/>
                <w:sz w:val="20"/>
                <w:szCs w:val="20"/>
              </w:rPr>
              <w:t>налога од стране Наручиоца</w:t>
            </w:r>
          </w:p>
        </w:tc>
      </w:tr>
      <w:tr w:rsidR="006E64A0" w:rsidTr="00F4351E">
        <w:tc>
          <w:tcPr>
            <w:tcW w:w="4386" w:type="dxa"/>
            <w:tcBorders>
              <w:top w:val="single" w:sz="4" w:space="0" w:color="000000"/>
              <w:left w:val="single" w:sz="4" w:space="0" w:color="000000"/>
              <w:bottom w:val="single" w:sz="4" w:space="0" w:color="000000"/>
            </w:tcBorders>
            <w:shd w:val="clear" w:color="auto" w:fill="auto"/>
          </w:tcPr>
          <w:p w:rsidR="006E64A0" w:rsidRDefault="006E64A0" w:rsidP="00F4351E">
            <w:pPr>
              <w:snapToGrid w:val="0"/>
              <w:spacing w:line="240" w:lineRule="auto"/>
              <w:jc w:val="both"/>
              <w:rPr>
                <w:rFonts w:ascii="Arial" w:eastAsia="TimesNewRomanPSMT" w:hAnsi="Arial" w:cs="Arial"/>
                <w:bCs/>
                <w:color w:val="auto"/>
              </w:rPr>
            </w:pPr>
          </w:p>
          <w:p w:rsidR="006E64A0" w:rsidRDefault="006E64A0" w:rsidP="00F4351E">
            <w:pPr>
              <w:spacing w:line="240" w:lineRule="auto"/>
              <w:jc w:val="both"/>
              <w:rPr>
                <w:rFonts w:ascii="Arial" w:hAnsi="Arial" w:cs="Arial"/>
                <w:color w:val="auto"/>
                <w:lang w:val="sr-Cyrl-CS"/>
              </w:rPr>
            </w:pPr>
            <w:r>
              <w:rPr>
                <w:rFonts w:ascii="Arial" w:hAnsi="Arial" w:cs="Arial"/>
                <w:color w:val="auto"/>
                <w:lang w:val="sr-Cyrl-CS"/>
              </w:rPr>
              <w:t>Место реализације:</w:t>
            </w:r>
          </w:p>
          <w:p w:rsidR="006E64A0" w:rsidRDefault="006E64A0" w:rsidP="00F4351E">
            <w:pPr>
              <w:spacing w:line="240" w:lineRule="auto"/>
              <w:jc w:val="both"/>
              <w:rPr>
                <w:rFonts w:ascii="Arial" w:eastAsia="TimesNewRomanPSMT" w:hAnsi="Arial" w:cs="Arial"/>
                <w:bCs/>
                <w:color w:val="auto"/>
              </w:rPr>
            </w:pP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6E64A0" w:rsidRDefault="006E64A0" w:rsidP="00F4351E">
            <w:pPr>
              <w:snapToGrid w:val="0"/>
              <w:spacing w:line="240" w:lineRule="auto"/>
              <w:jc w:val="both"/>
              <w:rPr>
                <w:rFonts w:ascii="Arial" w:hAnsi="Arial" w:cs="Arial"/>
                <w:color w:val="auto"/>
              </w:rPr>
            </w:pPr>
          </w:p>
          <w:p w:rsidR="006E64A0" w:rsidRDefault="006E64A0" w:rsidP="00F4351E">
            <w:pPr>
              <w:snapToGrid w:val="0"/>
              <w:spacing w:line="240" w:lineRule="auto"/>
              <w:jc w:val="both"/>
              <w:rPr>
                <w:rFonts w:ascii="Arial" w:hAnsi="Arial" w:cs="Arial"/>
                <w:color w:val="auto"/>
                <w:lang w:val="sr-Cyrl-CS"/>
              </w:rPr>
            </w:pPr>
            <w:r>
              <w:rPr>
                <w:rFonts w:ascii="Arial" w:hAnsi="Arial" w:cs="Arial"/>
                <w:color w:val="auto"/>
                <w:lang w:val="sr-Cyrl-CS"/>
              </w:rPr>
              <w:t>Према спецификацији.</w:t>
            </w:r>
          </w:p>
        </w:tc>
      </w:tr>
      <w:tr w:rsidR="006E64A0" w:rsidTr="00F4351E">
        <w:trPr>
          <w:trHeight w:val="710"/>
        </w:trPr>
        <w:tc>
          <w:tcPr>
            <w:tcW w:w="4386" w:type="dxa"/>
            <w:tcBorders>
              <w:top w:val="single" w:sz="4" w:space="0" w:color="000000"/>
              <w:left w:val="single" w:sz="4" w:space="0" w:color="000000"/>
              <w:bottom w:val="single" w:sz="4" w:space="0" w:color="000000"/>
            </w:tcBorders>
            <w:shd w:val="clear" w:color="auto" w:fill="auto"/>
            <w:vAlign w:val="center"/>
          </w:tcPr>
          <w:p w:rsidR="006E64A0" w:rsidRDefault="006E64A0" w:rsidP="00F4351E">
            <w:pPr>
              <w:snapToGrid w:val="0"/>
              <w:spacing w:line="240" w:lineRule="auto"/>
              <w:rPr>
                <w:rFonts w:ascii="Arial" w:hAnsi="Arial" w:cs="Arial"/>
                <w:color w:val="auto"/>
                <w:lang w:val="sr-Cyrl-CS"/>
              </w:rPr>
            </w:pPr>
            <w:r>
              <w:rPr>
                <w:rFonts w:ascii="Arial" w:hAnsi="Arial" w:cs="Arial"/>
                <w:color w:val="auto"/>
                <w:lang w:val="sr-Cyrl-CS"/>
              </w:rPr>
              <w:t>Начин давања понуде:</w:t>
            </w:r>
          </w:p>
        </w:tc>
        <w:tc>
          <w:tcPr>
            <w:tcW w:w="4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4A0" w:rsidRDefault="006E64A0" w:rsidP="00F4351E">
            <w:pPr>
              <w:snapToGrid w:val="0"/>
              <w:rPr>
                <w:rFonts w:ascii="Arial" w:eastAsia="TimesNewRomanPSMT" w:hAnsi="Arial" w:cs="Arial"/>
                <w:bCs/>
                <w:color w:val="auto"/>
                <w:sz w:val="16"/>
                <w:szCs w:val="16"/>
              </w:rPr>
            </w:pPr>
            <w:r>
              <w:rPr>
                <w:rFonts w:ascii="Arial" w:eastAsia="TimesNewRomanPSMT" w:hAnsi="Arial" w:cs="Arial"/>
                <w:bCs/>
                <w:color w:val="auto"/>
                <w:sz w:val="16"/>
                <w:szCs w:val="16"/>
              </w:rPr>
              <w:t>А) САМОСТАЛНО</w:t>
            </w:r>
          </w:p>
          <w:p w:rsidR="006E64A0" w:rsidRDefault="006E64A0" w:rsidP="00F4351E">
            <w:pPr>
              <w:snapToGrid w:val="0"/>
              <w:rPr>
                <w:rFonts w:ascii="Arial" w:eastAsia="TimesNewRomanPSMT" w:hAnsi="Arial" w:cs="Arial"/>
                <w:bCs/>
                <w:color w:val="auto"/>
                <w:sz w:val="16"/>
                <w:szCs w:val="16"/>
              </w:rPr>
            </w:pPr>
            <w:r>
              <w:rPr>
                <w:rFonts w:ascii="Arial" w:eastAsia="TimesNewRomanPSMT" w:hAnsi="Arial" w:cs="Arial"/>
                <w:bCs/>
                <w:color w:val="auto"/>
                <w:sz w:val="16"/>
                <w:szCs w:val="16"/>
              </w:rPr>
              <w:t>Б) СА ПОДИЗВОЂАЧЕМ</w:t>
            </w:r>
          </w:p>
          <w:p w:rsidR="006E64A0" w:rsidRDefault="006E64A0" w:rsidP="00F4351E">
            <w:pPr>
              <w:snapToGrid w:val="0"/>
              <w:spacing w:line="240" w:lineRule="auto"/>
              <w:rPr>
                <w:rFonts w:ascii="Arial" w:eastAsia="TimesNewRomanPSMT" w:hAnsi="Arial" w:cs="Arial"/>
                <w:bCs/>
                <w:color w:val="auto"/>
                <w:sz w:val="16"/>
                <w:szCs w:val="16"/>
              </w:rPr>
            </w:pPr>
            <w:r>
              <w:rPr>
                <w:rFonts w:ascii="Arial" w:eastAsia="TimesNewRomanPSMT" w:hAnsi="Arial" w:cs="Arial"/>
                <w:bCs/>
                <w:color w:val="auto"/>
                <w:sz w:val="16"/>
                <w:szCs w:val="16"/>
              </w:rPr>
              <w:t>В) КАО ЗАЈЕДНИЧКУ ПОНУДУ</w:t>
            </w:r>
          </w:p>
        </w:tc>
      </w:tr>
    </w:tbl>
    <w:p w:rsidR="006E64A0" w:rsidRDefault="006E64A0" w:rsidP="006E64A0">
      <w:pPr>
        <w:spacing w:line="240" w:lineRule="auto"/>
        <w:ind w:firstLine="708"/>
        <w:jc w:val="both"/>
      </w:pPr>
    </w:p>
    <w:p w:rsidR="006E64A0" w:rsidRDefault="006E64A0" w:rsidP="006E64A0">
      <w:pPr>
        <w:spacing w:line="240" w:lineRule="auto"/>
        <w:rPr>
          <w:rFonts w:ascii="Arial" w:hAnsi="Arial" w:cs="Arial"/>
          <w:color w:val="auto"/>
        </w:rPr>
      </w:pPr>
      <w:r>
        <w:rPr>
          <w:rFonts w:ascii="Arial" w:hAnsi="Arial" w:cs="Arial"/>
          <w:color w:val="auto"/>
        </w:rPr>
        <w:t>Место:_____________                                                ____________________</w:t>
      </w:r>
    </w:p>
    <w:p w:rsidR="006E64A0" w:rsidRDefault="006E64A0" w:rsidP="006E64A0">
      <w:pPr>
        <w:spacing w:line="240" w:lineRule="auto"/>
        <w:rPr>
          <w:rFonts w:ascii="Arial" w:hAnsi="Arial" w:cs="Arial"/>
          <w:color w:val="auto"/>
          <w:sz w:val="13"/>
          <w:szCs w:val="13"/>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sz w:val="13"/>
          <w:szCs w:val="13"/>
        </w:rPr>
        <w:t>име и презиме овлашћеног лица понуђача</w:t>
      </w:r>
    </w:p>
    <w:p w:rsidR="006E64A0" w:rsidRDefault="006E64A0" w:rsidP="006E64A0">
      <w:pPr>
        <w:spacing w:line="240" w:lineRule="auto"/>
        <w:rPr>
          <w:rFonts w:ascii="Arial" w:hAnsi="Arial" w:cs="Arial"/>
          <w:color w:val="auto"/>
        </w:rPr>
      </w:pPr>
      <w:r>
        <w:rPr>
          <w:rFonts w:ascii="Arial" w:hAnsi="Arial" w:cs="Arial"/>
          <w:color w:val="auto"/>
        </w:rPr>
        <w:t xml:space="preserve">Датум:_____________                         М.П.                ____________________                                                        </w:t>
      </w:r>
    </w:p>
    <w:p w:rsidR="006E64A0" w:rsidRDefault="006E64A0" w:rsidP="006E64A0">
      <w:pPr>
        <w:spacing w:line="240" w:lineRule="auto"/>
        <w:ind w:left="6372"/>
        <w:jc w:val="both"/>
        <w:rPr>
          <w:rFonts w:ascii="Arial" w:hAnsi="Arial" w:cs="Arial"/>
          <w:bCs/>
          <w:color w:val="auto"/>
          <w:sz w:val="13"/>
          <w:szCs w:val="13"/>
        </w:rPr>
      </w:pPr>
      <w:r>
        <w:rPr>
          <w:rFonts w:ascii="Arial" w:hAnsi="Arial" w:cs="Arial"/>
          <w:bCs/>
          <w:color w:val="auto"/>
          <w:sz w:val="13"/>
          <w:szCs w:val="13"/>
        </w:rPr>
        <w:t xml:space="preserve">             потпис</w:t>
      </w:r>
    </w:p>
    <w:p w:rsidR="006E64A0" w:rsidRDefault="006E64A0" w:rsidP="006E64A0">
      <w:pPr>
        <w:spacing w:line="240" w:lineRule="auto"/>
        <w:jc w:val="both"/>
        <w:rPr>
          <w:rFonts w:ascii="Arial" w:hAnsi="Arial" w:cs="Arial"/>
          <w:b/>
          <w:bCs/>
          <w:i/>
          <w:iCs/>
          <w:color w:val="auto"/>
          <w:u w:val="single"/>
        </w:rPr>
      </w:pPr>
    </w:p>
    <w:p w:rsidR="006E64A0" w:rsidRDefault="006E64A0" w:rsidP="006E64A0">
      <w:pPr>
        <w:spacing w:line="240" w:lineRule="auto"/>
        <w:jc w:val="both"/>
        <w:rPr>
          <w:rFonts w:ascii="Arial" w:hAnsi="Arial" w:cs="Arial"/>
          <w:b/>
          <w:bCs/>
          <w:i/>
          <w:iCs/>
          <w:color w:val="auto"/>
        </w:rPr>
      </w:pPr>
      <w:r>
        <w:rPr>
          <w:rFonts w:ascii="Arial" w:hAnsi="Arial" w:cs="Arial"/>
          <w:b/>
          <w:bCs/>
          <w:i/>
          <w:iCs/>
          <w:color w:val="auto"/>
          <w:u w:val="single"/>
        </w:rPr>
        <w:t>Напомене:</w:t>
      </w:r>
      <w:r>
        <w:rPr>
          <w:rFonts w:ascii="Arial" w:hAnsi="Arial" w:cs="Arial"/>
          <w:b/>
          <w:bCs/>
          <w:i/>
          <w:iCs/>
          <w:color w:val="auto"/>
        </w:rPr>
        <w:t xml:space="preserve"> </w:t>
      </w:r>
    </w:p>
    <w:p w:rsidR="006E64A0" w:rsidRDefault="006E64A0" w:rsidP="006E64A0">
      <w:pPr>
        <w:spacing w:line="240" w:lineRule="auto"/>
        <w:jc w:val="both"/>
        <w:rPr>
          <w:rFonts w:ascii="Arial" w:hAnsi="Arial" w:cs="Arial"/>
          <w:i/>
          <w:iCs/>
          <w:color w:val="auto"/>
        </w:rPr>
      </w:pPr>
      <w:r>
        <w:rPr>
          <w:rFonts w:ascii="Arial" w:hAnsi="Arial" w:cs="Arial"/>
          <w:i/>
          <w:iCs/>
          <w:color w:val="auto"/>
        </w:rPr>
        <w:t xml:space="preserve">Образац понуде понуђач мора да попуни, овери печатом и потпише, чиме </w:t>
      </w:r>
      <w:r>
        <w:rPr>
          <w:rFonts w:ascii="Arial" w:hAnsi="Arial" w:cs="Arial"/>
          <w:i/>
          <w:iCs/>
          <w:color w:val="auto"/>
          <w:lang w:val="sr-Cyrl-CS"/>
        </w:rPr>
        <w:t>п</w:t>
      </w:r>
      <w:r>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64A0" w:rsidRDefault="006E64A0" w:rsidP="006E64A0">
      <w:pPr>
        <w:spacing w:line="240" w:lineRule="auto"/>
        <w:jc w:val="both"/>
        <w:rPr>
          <w:rFonts w:ascii="Arial" w:hAnsi="Arial" w:cs="Arial"/>
          <w:i/>
          <w:iCs/>
          <w:color w:val="auto"/>
        </w:rPr>
      </w:pPr>
      <w:r>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6E64A0" w:rsidRDefault="006E64A0">
      <w:pPr>
        <w:spacing w:line="240" w:lineRule="auto"/>
        <w:jc w:val="both"/>
        <w:rPr>
          <w:rFonts w:ascii="Arial" w:hAnsi="Arial" w:cs="Arial"/>
          <w:color w:val="auto"/>
        </w:rPr>
      </w:pPr>
    </w:p>
    <w:p w:rsidR="00F71B67" w:rsidRDefault="00F71B67">
      <w:pPr>
        <w:spacing w:line="240" w:lineRule="auto"/>
        <w:jc w:val="both"/>
        <w:rPr>
          <w:rFonts w:ascii="Arial" w:hAnsi="Arial" w:cs="Arial"/>
          <w:color w:val="auto"/>
        </w:rPr>
      </w:pPr>
    </w:p>
    <w:p w:rsidR="006E64A0" w:rsidRDefault="006E64A0">
      <w:pPr>
        <w:spacing w:line="240" w:lineRule="auto"/>
        <w:jc w:val="both"/>
        <w:rPr>
          <w:rFonts w:ascii="Arial" w:hAnsi="Arial" w:cs="Arial"/>
          <w:color w:val="auto"/>
        </w:rPr>
      </w:pPr>
    </w:p>
    <w:p w:rsidR="00F71B67" w:rsidRDefault="00F71B67">
      <w:pPr>
        <w:spacing w:line="240" w:lineRule="auto"/>
        <w:jc w:val="both"/>
        <w:rPr>
          <w:rFonts w:ascii="Arial" w:hAnsi="Arial" w:cs="Arial"/>
          <w:color w:val="auto"/>
        </w:rPr>
      </w:pPr>
    </w:p>
    <w:p w:rsidR="00F71B67" w:rsidRDefault="00F71B67">
      <w:pPr>
        <w:spacing w:line="240" w:lineRule="auto"/>
        <w:jc w:val="both"/>
        <w:rPr>
          <w:rFonts w:ascii="Arial" w:hAnsi="Arial" w:cs="Arial"/>
          <w:b/>
          <w:color w:val="auto"/>
          <w:lang w:val="sr-Cyrl-CS"/>
        </w:rPr>
      </w:pPr>
      <w:r>
        <w:rPr>
          <w:rFonts w:ascii="Arial" w:hAnsi="Arial" w:cs="Arial"/>
          <w:b/>
          <w:color w:val="auto"/>
        </w:rPr>
        <w:lastRenderedPageBreak/>
        <w:t>VIII</w:t>
      </w:r>
      <w:r>
        <w:rPr>
          <w:rFonts w:ascii="Arial" w:hAnsi="Arial" w:cs="Arial"/>
          <w:b/>
          <w:color w:val="auto"/>
          <w:lang w:val="sr-Cyrl-CS"/>
        </w:rPr>
        <w:t xml:space="preserve">       ОБРАЗАЦ</w:t>
      </w:r>
      <w:r>
        <w:rPr>
          <w:rFonts w:ascii="Arial" w:hAnsi="Arial" w:cs="Arial"/>
          <w:b/>
          <w:color w:val="auto"/>
        </w:rPr>
        <w:t xml:space="preserve"> </w:t>
      </w:r>
      <w:r>
        <w:rPr>
          <w:rFonts w:ascii="Arial" w:hAnsi="Arial" w:cs="Arial"/>
          <w:b/>
          <w:color w:val="auto"/>
          <w:lang w:val="sr-Cyrl-CS"/>
        </w:rPr>
        <w:t xml:space="preserve">ТРОШКОВА ПРИПРЕМЕ </w:t>
      </w:r>
      <w:r>
        <w:rPr>
          <w:rFonts w:ascii="Arial" w:hAnsi="Arial" w:cs="Arial"/>
          <w:b/>
          <w:color w:val="auto"/>
        </w:rPr>
        <w:t>П</w:t>
      </w:r>
      <w:r>
        <w:rPr>
          <w:rFonts w:ascii="Arial" w:hAnsi="Arial" w:cs="Arial"/>
          <w:b/>
          <w:color w:val="auto"/>
          <w:lang w:val="sr-Cyrl-CS"/>
        </w:rPr>
        <w:t>ОНУДЕ</w:t>
      </w:r>
    </w:p>
    <w:p w:rsidR="00F71B67" w:rsidRDefault="00F71B67">
      <w:pPr>
        <w:spacing w:line="240" w:lineRule="auto"/>
        <w:ind w:firstLine="720"/>
        <w:jc w:val="both"/>
        <w:rPr>
          <w:rFonts w:ascii="Arial" w:hAnsi="Arial" w:cs="Arial"/>
          <w:b/>
          <w:color w:val="auto"/>
          <w:lang w:val="sr-Cyrl-CS"/>
        </w:rPr>
      </w:pPr>
    </w:p>
    <w:p w:rsidR="00F71B67" w:rsidRDefault="00F71B67">
      <w:pPr>
        <w:spacing w:line="240" w:lineRule="auto"/>
        <w:ind w:firstLine="720"/>
        <w:jc w:val="both"/>
        <w:rPr>
          <w:rFonts w:ascii="Arial" w:hAnsi="Arial" w:cs="Arial"/>
          <w:b/>
          <w:color w:val="auto"/>
          <w:lang w:val="sr-Cyrl-CS"/>
        </w:rPr>
      </w:pPr>
    </w:p>
    <w:p w:rsidR="00F71B67" w:rsidRDefault="00F71B67">
      <w:pPr>
        <w:spacing w:line="240" w:lineRule="auto"/>
        <w:ind w:firstLine="720"/>
        <w:jc w:val="both"/>
        <w:rPr>
          <w:rFonts w:ascii="Arial" w:hAnsi="Arial" w:cs="Arial"/>
          <w:b/>
          <w:color w:val="auto"/>
          <w:lang w:val="sr-Cyrl-CS"/>
        </w:rPr>
      </w:pPr>
    </w:p>
    <w:p w:rsidR="00F71B67" w:rsidRDefault="00F71B67">
      <w:pPr>
        <w:spacing w:after="120" w:line="240" w:lineRule="auto"/>
        <w:jc w:val="both"/>
        <w:rPr>
          <w:rFonts w:ascii="Arial" w:hAnsi="Arial" w:cs="Arial"/>
          <w:color w:val="auto"/>
        </w:rPr>
      </w:pPr>
      <w:r>
        <w:rPr>
          <w:rFonts w:ascii="Arial" w:hAnsi="Arial" w:cs="Arial"/>
          <w:color w:val="auto"/>
        </w:rPr>
        <w:t xml:space="preserve">У складу са чланом 88. </w:t>
      </w:r>
      <w:r>
        <w:rPr>
          <w:rFonts w:ascii="Arial" w:hAnsi="Arial" w:cs="Arial"/>
          <w:color w:val="auto"/>
          <w:lang w:val="sr-Cyrl-CS"/>
        </w:rPr>
        <w:t>став 1.</w:t>
      </w:r>
      <w:r>
        <w:rPr>
          <w:rFonts w:ascii="Arial" w:hAnsi="Arial" w:cs="Arial"/>
          <w:color w:val="auto"/>
        </w:rPr>
        <w:t xml:space="preserve"> Закона, понуђач</w:t>
      </w:r>
      <w:r>
        <w:rPr>
          <w:rFonts w:ascii="Arial" w:hAnsi="Arial" w:cs="Arial"/>
          <w:color w:val="auto"/>
          <w:lang w:val="sr-Cyrl-CS"/>
        </w:rPr>
        <w:t>:</w:t>
      </w:r>
      <w:r>
        <w:rPr>
          <w:rFonts w:ascii="Arial" w:hAnsi="Arial" w:cs="Arial"/>
          <w:color w:val="auto"/>
        </w:rPr>
        <w:t xml:space="preserve"> ____________________</w:t>
      </w:r>
      <w:r>
        <w:rPr>
          <w:rFonts w:ascii="Arial" w:hAnsi="Arial" w:cs="Arial"/>
          <w:color w:val="auto"/>
          <w:lang w:val="sr-Cyrl-CS"/>
        </w:rPr>
        <w:t>___</w:t>
      </w:r>
      <w:r>
        <w:rPr>
          <w:rFonts w:ascii="Arial" w:hAnsi="Arial" w:cs="Arial"/>
          <w:color w:val="auto"/>
        </w:rPr>
        <w:t xml:space="preserve"> </w:t>
      </w:r>
      <w:r>
        <w:rPr>
          <w:rFonts w:ascii="Arial" w:hAnsi="Arial" w:cs="Arial"/>
          <w:i/>
          <w:color w:val="auto"/>
          <w:lang w:val="ru-RU"/>
        </w:rPr>
        <w:t>[</w:t>
      </w:r>
      <w:r>
        <w:rPr>
          <w:rFonts w:ascii="Arial" w:hAnsi="Arial" w:cs="Arial"/>
          <w:i/>
          <w:iCs/>
          <w:color w:val="auto"/>
        </w:rPr>
        <w:t xml:space="preserve">навести </w:t>
      </w:r>
      <w:r>
        <w:rPr>
          <w:rFonts w:ascii="Arial" w:hAnsi="Arial" w:cs="Arial"/>
          <w:i/>
          <w:iCs/>
          <w:color w:val="auto"/>
          <w:lang w:val="sr-Cyrl-CS"/>
        </w:rPr>
        <w:t>назив понуђача</w:t>
      </w:r>
      <w:r>
        <w:rPr>
          <w:rFonts w:ascii="Arial" w:hAnsi="Arial" w:cs="Arial"/>
          <w:i/>
          <w:iCs/>
          <w:color w:val="auto"/>
        </w:rPr>
        <w:t xml:space="preserve">], </w:t>
      </w:r>
      <w:r>
        <w:rPr>
          <w:rFonts w:ascii="Arial" w:hAnsi="Arial" w:cs="Arial"/>
          <w:color w:val="auto"/>
        </w:rPr>
        <w:t>достав</w:t>
      </w:r>
      <w:r>
        <w:rPr>
          <w:rFonts w:ascii="Arial" w:hAnsi="Arial" w:cs="Arial"/>
          <w:color w:val="auto"/>
          <w:lang w:val="sr-Cyrl-CS"/>
        </w:rPr>
        <w:t xml:space="preserve">ља </w:t>
      </w:r>
      <w:r>
        <w:rPr>
          <w:rFonts w:ascii="Arial" w:hAnsi="Arial" w:cs="Arial"/>
          <w:color w:val="auto"/>
        </w:rPr>
        <w:t xml:space="preserve">укупан износ и структуру трошкова припремања понуде, </w:t>
      </w:r>
      <w:r>
        <w:rPr>
          <w:rFonts w:ascii="Arial" w:hAnsi="Arial" w:cs="Arial"/>
          <w:color w:val="auto"/>
          <w:lang w:val="sr-Cyrl-CS"/>
        </w:rPr>
        <w:t xml:space="preserve">како следи у </w:t>
      </w:r>
      <w:r>
        <w:rPr>
          <w:rFonts w:ascii="Arial" w:hAnsi="Arial" w:cs="Arial"/>
          <w:color w:val="auto"/>
        </w:rPr>
        <w:t>табели:</w:t>
      </w:r>
    </w:p>
    <w:p w:rsidR="00F71B67" w:rsidRDefault="00F71B67">
      <w:pPr>
        <w:spacing w:after="120" w:line="240" w:lineRule="auto"/>
        <w:jc w:val="both"/>
        <w:rPr>
          <w:rFonts w:ascii="Arial" w:hAnsi="Arial" w:cs="Arial"/>
          <w:b/>
          <w:i/>
          <w:color w:val="auto"/>
          <w:lang w:val="sr-Cyrl-CS"/>
        </w:rPr>
      </w:pPr>
    </w:p>
    <w:tbl>
      <w:tblPr>
        <w:tblW w:w="0" w:type="auto"/>
        <w:tblInd w:w="108" w:type="dxa"/>
        <w:tblLayout w:type="fixed"/>
        <w:tblLook w:val="0000"/>
      </w:tblPr>
      <w:tblGrid>
        <w:gridCol w:w="5565"/>
        <w:gridCol w:w="3440"/>
      </w:tblGrid>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center"/>
              <w:rPr>
                <w:rFonts w:ascii="Arial" w:hAnsi="Arial" w:cs="Arial"/>
                <w:b/>
                <w:i/>
                <w:color w:val="auto"/>
              </w:rPr>
            </w:pPr>
            <w:r>
              <w:rPr>
                <w:rFonts w:ascii="Arial" w:hAnsi="Arial" w:cs="Arial"/>
                <w:b/>
                <w:i/>
                <w:color w:val="auto"/>
              </w:rPr>
              <w:t>ВРСТА ТРОШКА</w:t>
            </w: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center"/>
              <w:rPr>
                <w:rFonts w:ascii="Arial" w:hAnsi="Arial" w:cs="Arial"/>
                <w:b/>
                <w:i/>
                <w:color w:val="auto"/>
              </w:rPr>
            </w:pPr>
            <w:r>
              <w:rPr>
                <w:rFonts w:ascii="Arial" w:hAnsi="Arial" w:cs="Arial"/>
                <w:b/>
                <w:i/>
                <w:color w:val="auto"/>
              </w:rPr>
              <w:t>ИЗНОС ТРОШКА У РСД</w:t>
            </w:r>
          </w:p>
        </w:tc>
      </w:tr>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color w:val="auto"/>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right"/>
              <w:rPr>
                <w:rFonts w:ascii="Arial" w:hAnsi="Arial" w:cs="Arial"/>
                <w:color w:val="auto"/>
              </w:rPr>
            </w:pPr>
          </w:p>
        </w:tc>
      </w:tr>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color w:val="auto"/>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jc w:val="right"/>
              <w:rPr>
                <w:rFonts w:ascii="Arial" w:hAnsi="Arial" w:cs="Arial"/>
                <w:color w:val="auto"/>
              </w:rPr>
            </w:pPr>
          </w:p>
        </w:tc>
      </w:tr>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color w:val="auto"/>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color w:val="auto"/>
              </w:rPr>
            </w:pPr>
          </w:p>
        </w:tc>
      </w:tr>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color w:val="auto"/>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color w:val="auto"/>
              </w:rPr>
            </w:pPr>
          </w:p>
        </w:tc>
      </w:tr>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color w:val="auto"/>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color w:val="auto"/>
              </w:rPr>
            </w:pPr>
          </w:p>
        </w:tc>
      </w:tr>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color w:val="auto"/>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color w:val="auto"/>
              </w:rPr>
            </w:pPr>
          </w:p>
        </w:tc>
      </w:tr>
      <w:tr w:rsidR="00F71B67">
        <w:tc>
          <w:tcPr>
            <w:tcW w:w="5565" w:type="dxa"/>
            <w:tcBorders>
              <w:top w:val="single" w:sz="4" w:space="0" w:color="000000"/>
              <w:left w:val="single" w:sz="4" w:space="0" w:color="000000"/>
              <w:bottom w:val="single" w:sz="4" w:space="0" w:color="000000"/>
            </w:tcBorders>
            <w:shd w:val="clear" w:color="auto" w:fill="auto"/>
          </w:tcPr>
          <w:p w:rsidR="00F71B67" w:rsidRDefault="00F71B67">
            <w:pPr>
              <w:snapToGrid w:val="0"/>
              <w:spacing w:line="240" w:lineRule="auto"/>
              <w:jc w:val="both"/>
              <w:rPr>
                <w:rFonts w:ascii="Arial" w:hAnsi="Arial" w:cs="Arial"/>
                <w:i/>
                <w:color w:val="auto"/>
              </w:rPr>
            </w:pPr>
          </w:p>
          <w:p w:rsidR="00F71B67" w:rsidRDefault="00F71B67">
            <w:pPr>
              <w:spacing w:line="240" w:lineRule="auto"/>
              <w:jc w:val="both"/>
              <w:rPr>
                <w:rFonts w:ascii="Arial" w:hAnsi="Arial" w:cs="Arial"/>
                <w:b/>
                <w:i/>
                <w:color w:val="auto"/>
              </w:rPr>
            </w:pPr>
            <w:r>
              <w:rPr>
                <w:rFonts w:ascii="Arial" w:hAnsi="Arial" w:cs="Arial"/>
                <w:b/>
                <w:i/>
                <w:color w:val="auto"/>
              </w:rPr>
              <w:t>УКУПАН ИЗНОС ТРОШКОВА ПРИПРЕМАЊА ПОНУДЕ</w:t>
            </w:r>
          </w:p>
        </w:tc>
        <w:tc>
          <w:tcPr>
            <w:tcW w:w="3440" w:type="dxa"/>
            <w:tcBorders>
              <w:top w:val="single" w:sz="4" w:space="0" w:color="000000"/>
              <w:left w:val="single" w:sz="4" w:space="0" w:color="000000"/>
              <w:bottom w:val="single" w:sz="4" w:space="0" w:color="000000"/>
              <w:right w:val="single" w:sz="4" w:space="0" w:color="000000"/>
            </w:tcBorders>
            <w:shd w:val="clear" w:color="auto" w:fill="auto"/>
          </w:tcPr>
          <w:p w:rsidR="00F71B67" w:rsidRDefault="00F71B67">
            <w:pPr>
              <w:snapToGrid w:val="0"/>
              <w:spacing w:line="240" w:lineRule="auto"/>
              <w:rPr>
                <w:rFonts w:ascii="Arial" w:hAnsi="Arial" w:cs="Arial"/>
                <w:color w:val="auto"/>
                <w:lang w:val="ru-RU"/>
              </w:rPr>
            </w:pPr>
          </w:p>
        </w:tc>
      </w:tr>
    </w:tbl>
    <w:p w:rsidR="00F71B67" w:rsidRDefault="00F71B67">
      <w:pPr>
        <w:spacing w:line="240" w:lineRule="auto"/>
        <w:jc w:val="both"/>
      </w:pPr>
    </w:p>
    <w:p w:rsidR="00F71B67" w:rsidRDefault="00F71B67">
      <w:pPr>
        <w:spacing w:line="240" w:lineRule="auto"/>
        <w:jc w:val="both"/>
        <w:rPr>
          <w:rFonts w:ascii="Arial" w:hAnsi="Arial" w:cs="Arial"/>
          <w:color w:val="auto"/>
        </w:rPr>
      </w:pPr>
      <w:r>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F71B67" w:rsidRDefault="00F71B67">
      <w:pPr>
        <w:spacing w:line="240" w:lineRule="auto"/>
        <w:jc w:val="both"/>
        <w:rPr>
          <w:rFonts w:ascii="Arial" w:hAnsi="Arial" w:cs="Arial"/>
          <w:color w:val="auto"/>
        </w:rPr>
      </w:pPr>
      <w:r>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71B67" w:rsidRDefault="00F71B67">
      <w:pPr>
        <w:spacing w:after="120" w:line="240" w:lineRule="auto"/>
        <w:ind w:firstLine="426"/>
        <w:jc w:val="both"/>
        <w:rPr>
          <w:rFonts w:ascii="Arial" w:hAnsi="Arial" w:cs="Arial"/>
          <w:b/>
          <w:bCs/>
          <w:i/>
          <w:color w:val="auto"/>
        </w:rPr>
      </w:pPr>
    </w:p>
    <w:p w:rsidR="00F71B67" w:rsidRDefault="00F71B67">
      <w:pPr>
        <w:spacing w:after="120" w:line="240" w:lineRule="auto"/>
        <w:jc w:val="both"/>
        <w:rPr>
          <w:rFonts w:ascii="Arial" w:hAnsi="Arial" w:cs="Arial"/>
          <w:bCs/>
          <w:color w:val="auto"/>
        </w:rPr>
      </w:pPr>
    </w:p>
    <w:p w:rsidR="00F71B67" w:rsidRDefault="00F71B67">
      <w:pPr>
        <w:spacing w:line="240" w:lineRule="auto"/>
        <w:rPr>
          <w:rFonts w:ascii="Arial" w:hAnsi="Arial" w:cs="Arial"/>
          <w:color w:val="auto"/>
        </w:rPr>
      </w:pPr>
      <w:r>
        <w:rPr>
          <w:rFonts w:ascii="Arial" w:hAnsi="Arial" w:cs="Arial"/>
          <w:color w:val="auto"/>
        </w:rPr>
        <w:t>Место:_____________                                                ____________________</w:t>
      </w:r>
    </w:p>
    <w:p w:rsidR="00F71B67" w:rsidRDefault="00F71B67">
      <w:pPr>
        <w:spacing w:line="240" w:lineRule="auto"/>
        <w:rPr>
          <w:rFonts w:ascii="Arial" w:hAnsi="Arial" w:cs="Arial"/>
          <w:color w:val="auto"/>
          <w:sz w:val="13"/>
          <w:szCs w:val="13"/>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sz w:val="13"/>
          <w:szCs w:val="13"/>
        </w:rPr>
        <w:t>име и презиме овлашћеног лица понуђача</w:t>
      </w:r>
    </w:p>
    <w:p w:rsidR="00F71B67" w:rsidRDefault="00F71B67">
      <w:pPr>
        <w:spacing w:line="240" w:lineRule="auto"/>
        <w:rPr>
          <w:rFonts w:ascii="Arial" w:hAnsi="Arial" w:cs="Arial"/>
          <w:color w:val="auto"/>
        </w:rPr>
      </w:pPr>
      <w:r>
        <w:rPr>
          <w:rFonts w:ascii="Arial" w:hAnsi="Arial" w:cs="Arial"/>
          <w:color w:val="auto"/>
        </w:rPr>
        <w:t xml:space="preserve">Датум:_____________                         М.П.                ____________________                                                        </w:t>
      </w:r>
    </w:p>
    <w:p w:rsidR="00F71B67" w:rsidRPr="00170C8D" w:rsidRDefault="00F71B67">
      <w:pPr>
        <w:pStyle w:val="NormalCustom"/>
        <w:spacing w:after="0"/>
        <w:rPr>
          <w:rFonts w:eastAsia="Arial"/>
        </w:rPr>
      </w:pPr>
      <w:r>
        <w:rPr>
          <w:bCs/>
          <w:sz w:val="13"/>
          <w:szCs w:val="13"/>
        </w:rPr>
        <w:tab/>
      </w:r>
      <w:r>
        <w:rPr>
          <w:bCs/>
          <w:sz w:val="13"/>
          <w:szCs w:val="13"/>
        </w:rPr>
        <w:tab/>
      </w:r>
      <w:r>
        <w:rPr>
          <w:bCs/>
          <w:sz w:val="13"/>
          <w:szCs w:val="13"/>
        </w:rPr>
        <w:tab/>
      </w:r>
      <w:r>
        <w:rPr>
          <w:bCs/>
          <w:sz w:val="13"/>
          <w:szCs w:val="13"/>
        </w:rPr>
        <w:tab/>
      </w:r>
      <w:r>
        <w:rPr>
          <w:bCs/>
          <w:sz w:val="13"/>
          <w:szCs w:val="13"/>
        </w:rPr>
        <w:tab/>
      </w:r>
      <w:r>
        <w:rPr>
          <w:bCs/>
          <w:sz w:val="13"/>
          <w:szCs w:val="13"/>
        </w:rPr>
        <w:tab/>
      </w:r>
      <w:r>
        <w:rPr>
          <w:bCs/>
          <w:sz w:val="13"/>
          <w:szCs w:val="13"/>
        </w:rPr>
        <w:tab/>
      </w:r>
      <w:r>
        <w:rPr>
          <w:bCs/>
          <w:sz w:val="13"/>
          <w:szCs w:val="13"/>
        </w:rPr>
        <w:tab/>
      </w:r>
      <w:r>
        <w:rPr>
          <w:bCs/>
          <w:sz w:val="13"/>
          <w:szCs w:val="13"/>
        </w:rPr>
        <w:tab/>
        <w:t xml:space="preserve">             потпис</w:t>
      </w:r>
      <w:r w:rsidRPr="00170C8D">
        <w:rPr>
          <w:rFonts w:eastAsia="Arial"/>
        </w:rPr>
        <w:t xml:space="preserve">  </w:t>
      </w:r>
    </w:p>
    <w:p w:rsidR="00F71B67" w:rsidRPr="00170C8D" w:rsidRDefault="00F71B67">
      <w:pPr>
        <w:pStyle w:val="NormalCustom"/>
        <w:spacing w:after="0"/>
      </w:pPr>
    </w:p>
    <w:p w:rsidR="00F71B67" w:rsidRPr="00170C8D" w:rsidRDefault="00F71B67">
      <w:pPr>
        <w:pStyle w:val="NormalCustom"/>
        <w:spacing w:after="0"/>
      </w:pPr>
    </w:p>
    <w:p w:rsidR="00F71B67" w:rsidRPr="00170C8D" w:rsidRDefault="00F71B67">
      <w:pPr>
        <w:pStyle w:val="NormalCustom"/>
        <w:spacing w:after="0"/>
      </w:pPr>
    </w:p>
    <w:p w:rsidR="00F71B67" w:rsidRPr="00170C8D" w:rsidRDefault="00F71B67">
      <w:pPr>
        <w:pStyle w:val="NormalCustom"/>
        <w:spacing w:after="0"/>
      </w:pPr>
    </w:p>
    <w:p w:rsidR="00F71B67" w:rsidRDefault="00F71B67">
      <w:pPr>
        <w:spacing w:line="240" w:lineRule="auto"/>
        <w:ind w:left="540" w:hanging="540"/>
        <w:rPr>
          <w:rFonts w:ascii="Arial" w:hAnsi="Arial" w:cs="Arial"/>
          <w:b/>
          <w:bCs/>
          <w:i/>
          <w:color w:val="auto"/>
        </w:rPr>
      </w:pPr>
      <w:r>
        <w:rPr>
          <w:rFonts w:ascii="Arial" w:hAnsi="Arial" w:cs="Arial"/>
          <w:b/>
          <w:bCs/>
          <w:i/>
          <w:color w:val="auto"/>
        </w:rPr>
        <w:t>Напомена:</w:t>
      </w:r>
    </w:p>
    <w:p w:rsidR="00F71B67" w:rsidRDefault="00F71B67">
      <w:pPr>
        <w:pStyle w:val="BodyText2"/>
        <w:spacing w:line="240" w:lineRule="auto"/>
        <w:jc w:val="both"/>
        <w:rPr>
          <w:rFonts w:ascii="Arial" w:hAnsi="Arial" w:cs="Arial"/>
          <w:bCs/>
          <w:i/>
          <w:iCs/>
          <w:color w:val="auto"/>
        </w:rPr>
      </w:pPr>
      <w:r>
        <w:rPr>
          <w:rFonts w:ascii="Arial" w:hAnsi="Arial" w:cs="Arial"/>
          <w:bCs/>
          <w:i/>
          <w:iCs/>
          <w:color w:val="auto"/>
        </w:rPr>
        <w:t xml:space="preserve">Уколико понуђач подноси понуде за </w:t>
      </w:r>
      <w:r>
        <w:rPr>
          <w:rFonts w:ascii="Arial" w:hAnsi="Arial" w:cs="Arial"/>
          <w:bCs/>
          <w:i/>
          <w:iCs/>
          <w:color w:val="auto"/>
          <w:lang w:val="sr-Cyrl-CS"/>
        </w:rPr>
        <w:t>обе</w:t>
      </w:r>
      <w:r>
        <w:rPr>
          <w:rFonts w:ascii="Arial" w:hAnsi="Arial" w:cs="Arial"/>
          <w:bCs/>
          <w:i/>
          <w:iCs/>
          <w:color w:val="auto"/>
        </w:rPr>
        <w:t xml:space="preserve"> партије обавезан је да попуњен образац Изјаве приложи уз сваку понуду.</w:t>
      </w:r>
    </w:p>
    <w:p w:rsidR="00F71B67" w:rsidRPr="00170C8D" w:rsidRDefault="00F71B67">
      <w:pPr>
        <w:pStyle w:val="NormalCustom"/>
        <w:spacing w:after="0"/>
      </w:pPr>
    </w:p>
    <w:p w:rsidR="00F71B67" w:rsidRDefault="00F71B67">
      <w:pPr>
        <w:pStyle w:val="NormalCustom"/>
        <w:spacing w:after="0"/>
        <w:rPr>
          <w:lang w:val="sr-Cyrl-CS"/>
        </w:rPr>
      </w:pPr>
    </w:p>
    <w:p w:rsidR="00F71B67" w:rsidRDefault="00F71B67">
      <w:pPr>
        <w:pStyle w:val="NormalCustom"/>
        <w:spacing w:after="0"/>
        <w:rPr>
          <w:lang w:val="sr-Cyrl-CS"/>
        </w:rPr>
      </w:pPr>
    </w:p>
    <w:p w:rsidR="00F71B67" w:rsidRDefault="00F71B67">
      <w:pPr>
        <w:pStyle w:val="NormalCustom"/>
        <w:spacing w:after="0"/>
      </w:pPr>
    </w:p>
    <w:p w:rsidR="00F71B67" w:rsidRDefault="00F71B67">
      <w:pPr>
        <w:pStyle w:val="NormalCustom"/>
        <w:spacing w:after="0"/>
        <w:rPr>
          <w:b/>
          <w:lang w:val="sr-Cyrl-CS"/>
        </w:rPr>
      </w:pPr>
      <w:r w:rsidRPr="00170C8D">
        <w:rPr>
          <w:rFonts w:eastAsia="Arial"/>
          <w:b/>
        </w:rPr>
        <w:lastRenderedPageBreak/>
        <w:t xml:space="preserve">           </w:t>
      </w:r>
      <w:r>
        <w:rPr>
          <w:b/>
        </w:rPr>
        <w:t>IX</w:t>
      </w:r>
      <w:r w:rsidRPr="00170C8D">
        <w:rPr>
          <w:b/>
        </w:rPr>
        <w:t xml:space="preserve">         </w:t>
      </w:r>
      <w:r>
        <w:rPr>
          <w:b/>
          <w:lang w:val="sr-Cyrl-CS"/>
        </w:rPr>
        <w:t>ОБРАЗАЦ ИЗЈАВЕ О НЕЗАВИСНОЈ ПОНУДИ</w:t>
      </w:r>
    </w:p>
    <w:p w:rsidR="00F71B67" w:rsidRDefault="00F71B67">
      <w:pPr>
        <w:pStyle w:val="NormalCustom"/>
        <w:spacing w:after="0"/>
        <w:rPr>
          <w:lang w:val="sr-Cyrl-CS"/>
        </w:rPr>
      </w:pPr>
    </w:p>
    <w:p w:rsidR="00F71B67" w:rsidRDefault="00F71B67">
      <w:pPr>
        <w:pStyle w:val="NormalCustom"/>
        <w:spacing w:after="0"/>
        <w:rPr>
          <w:lang w:val="sr-Cyrl-CS"/>
        </w:rPr>
      </w:pPr>
    </w:p>
    <w:p w:rsidR="00F71B67" w:rsidRDefault="00F71B67">
      <w:pPr>
        <w:pStyle w:val="NormalCustom"/>
        <w:spacing w:after="0"/>
        <w:jc w:val="left"/>
      </w:pPr>
      <w:r>
        <w:t>У складу са чланом 26. Закона, _____________________________________, (</w:t>
      </w:r>
      <w:r>
        <w:rPr>
          <w:i/>
          <w:iCs/>
        </w:rPr>
        <w:t xml:space="preserve">навести </w:t>
      </w:r>
      <w:r>
        <w:rPr>
          <w:i/>
          <w:iCs/>
          <w:lang w:val="sr-Cyrl-CS"/>
        </w:rPr>
        <w:t>назив понуђача</w:t>
      </w:r>
      <w:r>
        <w:t xml:space="preserve">) даје: </w:t>
      </w:r>
    </w:p>
    <w:p w:rsidR="00F71B67" w:rsidRDefault="00F71B67">
      <w:pPr>
        <w:pStyle w:val="NormalCustom"/>
        <w:spacing w:before="360" w:after="360"/>
        <w:ind w:firstLine="227"/>
        <w:rPr>
          <w:w w:val="200"/>
        </w:rPr>
      </w:pPr>
    </w:p>
    <w:p w:rsidR="00F71B67" w:rsidRDefault="00F71B67">
      <w:pPr>
        <w:pStyle w:val="NormalCustom"/>
        <w:spacing w:before="360" w:after="360"/>
        <w:ind w:firstLine="227"/>
        <w:jc w:val="center"/>
        <w:rPr>
          <w:b/>
          <w:bCs/>
          <w:lang w:val="sr-Cyrl-CS"/>
        </w:rPr>
      </w:pPr>
      <w:r>
        <w:rPr>
          <w:b/>
          <w:bCs/>
          <w:lang w:val="sr-Cyrl-CS"/>
        </w:rPr>
        <w:t xml:space="preserve">ИЗЈАВУ </w:t>
      </w:r>
    </w:p>
    <w:p w:rsidR="00F71B67" w:rsidRDefault="00F71B67">
      <w:pPr>
        <w:pStyle w:val="NormalCustom"/>
        <w:spacing w:before="360" w:after="360"/>
        <w:ind w:firstLine="227"/>
        <w:jc w:val="center"/>
        <w:rPr>
          <w:b/>
          <w:bCs/>
        </w:rPr>
      </w:pPr>
      <w:r>
        <w:rPr>
          <w:b/>
          <w:bCs/>
          <w:lang w:val="sr-Cyrl-CS"/>
        </w:rPr>
        <w:t>О НЕЗАВИСНОЈ</w:t>
      </w:r>
      <w:r>
        <w:rPr>
          <w:b/>
          <w:bCs/>
        </w:rPr>
        <w:t xml:space="preserve"> ПОНУДИ</w:t>
      </w:r>
    </w:p>
    <w:p w:rsidR="00F71B67" w:rsidRDefault="00F71B67">
      <w:pPr>
        <w:pStyle w:val="NormalCustom"/>
        <w:spacing w:after="0"/>
        <w:rPr>
          <w:bCs/>
        </w:rPr>
      </w:pPr>
    </w:p>
    <w:p w:rsidR="00F71B67" w:rsidRDefault="00F71B67">
      <w:pPr>
        <w:pStyle w:val="NormalCustom"/>
        <w:spacing w:after="0"/>
        <w:rPr>
          <w:bCs/>
        </w:rPr>
      </w:pPr>
    </w:p>
    <w:p w:rsidR="00F71B67" w:rsidRDefault="00F71B67">
      <w:pPr>
        <w:spacing w:line="240" w:lineRule="auto"/>
        <w:jc w:val="both"/>
        <w:rPr>
          <w:rFonts w:ascii="Arial" w:hAnsi="Arial" w:cs="Arial"/>
          <w:bCs/>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bCs/>
          <w:color w:val="auto"/>
        </w:rPr>
        <w:t xml:space="preserve"> </w:t>
      </w:r>
    </w:p>
    <w:p w:rsidR="00F71B67" w:rsidRDefault="00F71B67">
      <w:pPr>
        <w:spacing w:line="240" w:lineRule="auto"/>
        <w:jc w:val="both"/>
        <w:rPr>
          <w:rFonts w:ascii="Arial" w:hAnsi="Arial" w:cs="Arial"/>
          <w:color w:val="auto"/>
          <w:lang w:val="sr-Cyrl-CS"/>
        </w:rPr>
      </w:pPr>
      <w:r>
        <w:rPr>
          <w:rFonts w:ascii="Arial" w:hAnsi="Arial" w:cs="Arial"/>
          <w:color w:val="auto"/>
        </w:rPr>
        <w:t xml:space="preserve">Под пуном материјалном и кривичном одговорношћу потврђујем да сам понуду у </w:t>
      </w:r>
      <w:r>
        <w:rPr>
          <w:rFonts w:ascii="Arial" w:hAnsi="Arial" w:cs="Arial"/>
          <w:color w:val="auto"/>
          <w:lang w:val="sr-Cyrl-CS"/>
        </w:rPr>
        <w:t>поступку</w:t>
      </w:r>
      <w:r>
        <w:rPr>
          <w:rFonts w:ascii="Arial" w:hAnsi="Arial" w:cs="Arial"/>
          <w:color w:val="auto"/>
        </w:rPr>
        <w:t xml:space="preserve"> јавне набавке </w:t>
      </w:r>
      <w:r>
        <w:rPr>
          <w:rFonts w:ascii="Arial" w:hAnsi="Arial" w:cs="Arial"/>
          <w:color w:val="auto"/>
          <w:lang w:val="sr-Cyrl-CS"/>
        </w:rPr>
        <w:t>мале вредности</w:t>
      </w:r>
      <w:r>
        <w:rPr>
          <w:rFonts w:ascii="Arial" w:hAnsi="Arial" w:cs="Arial"/>
          <w:color w:val="auto"/>
        </w:rPr>
        <w:t>:</w:t>
      </w:r>
      <w:r>
        <w:rPr>
          <w:rFonts w:ascii="Arial" w:hAnsi="Arial" w:cs="Arial"/>
          <w:color w:val="auto"/>
          <w:lang w:val="sr-Cyrl-CS"/>
        </w:rPr>
        <w:t xml:space="preserve"> </w:t>
      </w:r>
      <w:r w:rsidR="0032328E">
        <w:rPr>
          <w:rFonts w:ascii="Arial" w:eastAsia="TimesNewRomanPS-BoldMT" w:hAnsi="Arial" w:cs="Arial"/>
          <w:color w:val="auto"/>
        </w:rPr>
        <w:t>Услуге штампе</w:t>
      </w:r>
      <w:r>
        <w:rPr>
          <w:rFonts w:ascii="Arial" w:eastAsia="TimesNewRomanPS-BoldMT" w:hAnsi="Arial" w:cs="Arial"/>
          <w:color w:val="auto"/>
          <w:lang w:val="sr-Cyrl-CS"/>
        </w:rPr>
        <w:t xml:space="preserve">, </w:t>
      </w:r>
      <w:r>
        <w:rPr>
          <w:rFonts w:ascii="Arial" w:eastAsia="TimesNewRomanPS-BoldMT" w:hAnsi="Arial" w:cs="Arial"/>
          <w:color w:val="auto"/>
        </w:rPr>
        <w:t xml:space="preserve">обликована у </w:t>
      </w:r>
      <w:r>
        <w:rPr>
          <w:rFonts w:ascii="Arial" w:eastAsia="TimesNewRomanPS-BoldMT" w:hAnsi="Arial" w:cs="Arial"/>
          <w:color w:val="auto"/>
          <w:lang w:val="sr-Cyrl-CS"/>
        </w:rPr>
        <w:t>2</w:t>
      </w:r>
      <w:r>
        <w:rPr>
          <w:rFonts w:ascii="Arial" w:eastAsia="TimesNewRomanPS-BoldMT" w:hAnsi="Arial" w:cs="Arial"/>
          <w:color w:val="auto"/>
        </w:rPr>
        <w:t xml:space="preserve"> партије</w:t>
      </w:r>
      <w:r>
        <w:rPr>
          <w:rFonts w:ascii="Arial" w:eastAsia="TimesNewRomanPS-BoldMT" w:hAnsi="Arial" w:cs="Arial"/>
          <w:color w:val="auto"/>
          <w:lang w:val="sr-Cyrl-CS"/>
        </w:rPr>
        <w:t xml:space="preserve">, </w:t>
      </w:r>
      <w:r>
        <w:rPr>
          <w:rFonts w:ascii="Arial" w:hAnsi="Arial" w:cs="Arial"/>
          <w:color w:val="auto"/>
          <w:lang w:val="sr-Cyrl-CS"/>
        </w:rPr>
        <w:t xml:space="preserve">редни број </w:t>
      </w:r>
      <w:r w:rsidR="0032328E">
        <w:rPr>
          <w:rFonts w:ascii="Arial" w:hAnsi="Arial" w:cs="Arial"/>
          <w:color w:val="auto"/>
          <w:lang w:val="sr-Cyrl-CS"/>
        </w:rPr>
        <w:t>1.2.1/2018</w:t>
      </w:r>
      <w:r>
        <w:rPr>
          <w:rFonts w:ascii="Arial" w:hAnsi="Arial" w:cs="Arial"/>
          <w:color w:val="auto"/>
          <w:lang w:val="sr-Cyrl-CS"/>
        </w:rPr>
        <w:t>, поднео независно, без договора са другим понуђачима или заинтересованим лицима.</w:t>
      </w:r>
    </w:p>
    <w:p w:rsidR="00F71B67" w:rsidRDefault="00F71B67">
      <w:pPr>
        <w:spacing w:line="240" w:lineRule="auto"/>
        <w:jc w:val="both"/>
        <w:rPr>
          <w:rFonts w:ascii="Arial" w:hAnsi="Arial" w:cs="Arial"/>
          <w:color w:val="auto"/>
        </w:rPr>
      </w:pPr>
    </w:p>
    <w:p w:rsidR="00F71B67" w:rsidRDefault="00F71B67">
      <w:pPr>
        <w:spacing w:line="240" w:lineRule="auto"/>
        <w:jc w:val="both"/>
        <w:rPr>
          <w:rFonts w:ascii="Arial" w:hAnsi="Arial" w:cs="Arial"/>
          <w:bCs/>
          <w:color w:val="auto"/>
        </w:rPr>
      </w:pPr>
    </w:p>
    <w:p w:rsidR="00F71B67" w:rsidRDefault="00F71B67">
      <w:pPr>
        <w:spacing w:line="240" w:lineRule="auto"/>
        <w:rPr>
          <w:rFonts w:ascii="Arial" w:hAnsi="Arial" w:cs="Arial"/>
          <w:color w:val="auto"/>
        </w:rPr>
      </w:pPr>
      <w:r>
        <w:rPr>
          <w:rFonts w:ascii="Arial" w:hAnsi="Arial" w:cs="Arial"/>
          <w:color w:val="auto"/>
        </w:rPr>
        <w:t>Место:_____________                                                ____________________</w:t>
      </w:r>
    </w:p>
    <w:p w:rsidR="00F71B67" w:rsidRDefault="00F71B67">
      <w:pPr>
        <w:spacing w:line="240" w:lineRule="auto"/>
        <w:rPr>
          <w:rFonts w:ascii="Arial" w:hAnsi="Arial" w:cs="Arial"/>
          <w:color w:val="auto"/>
          <w:sz w:val="13"/>
          <w:szCs w:val="13"/>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Pr>
          <w:rFonts w:ascii="Arial" w:hAnsi="Arial" w:cs="Arial"/>
          <w:color w:val="auto"/>
          <w:sz w:val="13"/>
          <w:szCs w:val="13"/>
        </w:rPr>
        <w:t>име и презиме овлашћеног лица понуђача</w:t>
      </w:r>
    </w:p>
    <w:p w:rsidR="00F71B67" w:rsidRDefault="00F71B67">
      <w:pPr>
        <w:spacing w:line="240" w:lineRule="auto"/>
        <w:rPr>
          <w:rFonts w:ascii="Arial" w:hAnsi="Arial" w:cs="Arial"/>
          <w:color w:val="auto"/>
        </w:rPr>
      </w:pPr>
      <w:r>
        <w:rPr>
          <w:rFonts w:ascii="Arial" w:hAnsi="Arial" w:cs="Arial"/>
          <w:color w:val="auto"/>
        </w:rPr>
        <w:t xml:space="preserve">Датум:_____________                         М.П.                ____________________                                                        </w:t>
      </w:r>
    </w:p>
    <w:p w:rsidR="00F71B67" w:rsidRDefault="00F71B67">
      <w:pPr>
        <w:tabs>
          <w:tab w:val="left" w:pos="6028"/>
        </w:tabs>
        <w:autoSpaceDE w:val="0"/>
        <w:spacing w:line="240" w:lineRule="auto"/>
        <w:rPr>
          <w:rFonts w:ascii="Arial" w:hAnsi="Arial" w:cs="Arial"/>
          <w:bCs/>
          <w:color w:val="auto"/>
          <w:sz w:val="13"/>
          <w:szCs w:val="13"/>
        </w:rPr>
      </w:pPr>
      <w:r>
        <w:rPr>
          <w:rFonts w:ascii="Arial" w:hAnsi="Arial" w:cs="Arial"/>
          <w:bCs/>
          <w:color w:val="auto"/>
          <w:sz w:val="13"/>
          <w:szCs w:val="13"/>
        </w:rPr>
        <w:tab/>
      </w:r>
      <w:r>
        <w:rPr>
          <w:rFonts w:ascii="Arial" w:hAnsi="Arial" w:cs="Arial"/>
          <w:bCs/>
          <w:color w:val="auto"/>
          <w:sz w:val="13"/>
          <w:szCs w:val="13"/>
        </w:rPr>
        <w:tab/>
        <w:t xml:space="preserve">           потпис</w:t>
      </w:r>
    </w:p>
    <w:p w:rsidR="00F71B67" w:rsidRDefault="00F71B67">
      <w:pPr>
        <w:tabs>
          <w:tab w:val="left" w:pos="6028"/>
        </w:tabs>
        <w:autoSpaceDE w:val="0"/>
        <w:spacing w:line="240" w:lineRule="auto"/>
        <w:rPr>
          <w:rFonts w:ascii="Arial" w:hAnsi="Arial" w:cs="Arial"/>
          <w:color w:val="auto"/>
        </w:rPr>
      </w:pPr>
    </w:p>
    <w:p w:rsidR="00F71B67" w:rsidRDefault="00F71B67">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71B67" w:rsidRDefault="00F71B6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F71B67" w:rsidRDefault="00F71B67">
      <w:pPr>
        <w:tabs>
          <w:tab w:val="left" w:pos="6028"/>
        </w:tabs>
        <w:autoSpaceDE w:val="0"/>
        <w:spacing w:line="240" w:lineRule="auto"/>
        <w:jc w:val="both"/>
        <w:rPr>
          <w:rFonts w:ascii="Arial" w:hAnsi="Arial" w:cs="Arial"/>
          <w:bCs/>
          <w:i/>
          <w:iCs/>
          <w:color w:val="auto"/>
        </w:rPr>
      </w:pPr>
    </w:p>
    <w:p w:rsidR="00F71B67" w:rsidRDefault="00F71B67">
      <w:pPr>
        <w:spacing w:line="240" w:lineRule="auto"/>
        <w:ind w:left="540" w:hanging="540"/>
        <w:rPr>
          <w:rFonts w:ascii="Arial" w:hAnsi="Arial" w:cs="Arial"/>
          <w:b/>
          <w:bCs/>
          <w:i/>
          <w:color w:val="auto"/>
        </w:rPr>
      </w:pPr>
      <w:r>
        <w:rPr>
          <w:rFonts w:ascii="Arial" w:hAnsi="Arial" w:cs="Arial"/>
          <w:b/>
          <w:bCs/>
          <w:i/>
          <w:color w:val="auto"/>
        </w:rPr>
        <w:t>Напомена:</w:t>
      </w:r>
    </w:p>
    <w:p w:rsidR="00F71B67" w:rsidRDefault="00F71B67">
      <w:pPr>
        <w:pStyle w:val="BodyText2"/>
        <w:spacing w:line="240" w:lineRule="auto"/>
        <w:jc w:val="both"/>
        <w:rPr>
          <w:rFonts w:ascii="Arial" w:hAnsi="Arial" w:cs="Arial"/>
          <w:bCs/>
          <w:i/>
          <w:iCs/>
          <w:color w:val="auto"/>
        </w:rPr>
      </w:pPr>
      <w:r>
        <w:rPr>
          <w:rFonts w:ascii="Arial" w:hAnsi="Arial" w:cs="Arial"/>
          <w:bCs/>
          <w:i/>
          <w:iCs/>
          <w:color w:val="auto"/>
        </w:rPr>
        <w:t xml:space="preserve">Уколико понуђач подноси понуде за </w:t>
      </w:r>
      <w:r>
        <w:rPr>
          <w:rFonts w:ascii="Arial" w:hAnsi="Arial" w:cs="Arial"/>
          <w:bCs/>
          <w:i/>
          <w:iCs/>
          <w:color w:val="auto"/>
          <w:lang w:val="sr-Cyrl-CS"/>
        </w:rPr>
        <w:t xml:space="preserve">обе </w:t>
      </w:r>
      <w:r>
        <w:rPr>
          <w:rFonts w:ascii="Arial" w:hAnsi="Arial" w:cs="Arial"/>
          <w:bCs/>
          <w:i/>
          <w:iCs/>
          <w:color w:val="auto"/>
        </w:rPr>
        <w:t>партије обавезан је да попуњен образац Изјаве приложи уз сваку понуду.</w:t>
      </w:r>
    </w:p>
    <w:p w:rsidR="00F71B67" w:rsidRPr="00170C8D" w:rsidRDefault="00F71B67">
      <w:pPr>
        <w:spacing w:line="240" w:lineRule="auto"/>
        <w:jc w:val="center"/>
        <w:rPr>
          <w:rFonts w:ascii="Arial" w:hAnsi="Arial" w:cs="Arial"/>
          <w:b/>
          <w:color w:val="auto"/>
        </w:rPr>
      </w:pPr>
    </w:p>
    <w:p w:rsidR="00F71B67" w:rsidRPr="00170C8D" w:rsidRDefault="00F71B67">
      <w:pPr>
        <w:spacing w:line="240" w:lineRule="auto"/>
        <w:jc w:val="center"/>
        <w:rPr>
          <w:rFonts w:ascii="Arial" w:hAnsi="Arial" w:cs="Arial"/>
          <w:b/>
          <w:color w:val="auto"/>
        </w:rPr>
      </w:pPr>
    </w:p>
    <w:p w:rsidR="00F71B67" w:rsidRDefault="00F71B67">
      <w:pPr>
        <w:spacing w:line="240" w:lineRule="auto"/>
        <w:jc w:val="center"/>
        <w:rPr>
          <w:rFonts w:ascii="Arial" w:hAnsi="Arial" w:cs="Arial"/>
          <w:b/>
          <w:color w:val="auto"/>
          <w:lang w:val="sr-Cyrl-CS"/>
        </w:rPr>
      </w:pPr>
      <w:r>
        <w:rPr>
          <w:rFonts w:ascii="Arial" w:hAnsi="Arial" w:cs="Arial"/>
          <w:b/>
          <w:color w:val="auto"/>
          <w:lang w:val="sr-Cyrl-CS"/>
        </w:rPr>
        <w:lastRenderedPageBreak/>
        <w:t>X</w:t>
      </w:r>
    </w:p>
    <w:p w:rsidR="00F71B67" w:rsidRDefault="00F71B67">
      <w:pPr>
        <w:spacing w:line="240" w:lineRule="auto"/>
        <w:jc w:val="center"/>
        <w:rPr>
          <w:rFonts w:ascii="Arial" w:eastAsia="Arial" w:hAnsi="Arial" w:cs="Arial"/>
          <w:b/>
          <w:color w:val="auto"/>
        </w:rPr>
      </w:pPr>
      <w:r>
        <w:rPr>
          <w:rFonts w:ascii="Arial" w:eastAsia="Arial" w:hAnsi="Arial" w:cs="Arial"/>
          <w:b/>
          <w:color w:val="auto"/>
        </w:rPr>
        <w:t xml:space="preserve">   </w:t>
      </w:r>
    </w:p>
    <w:p w:rsidR="00F71B67" w:rsidRDefault="00F71B67">
      <w:pPr>
        <w:pStyle w:val="Heading1"/>
        <w:tabs>
          <w:tab w:val="clear" w:pos="0"/>
        </w:tabs>
        <w:spacing w:before="0" w:after="0"/>
        <w:ind w:left="0" w:firstLine="0"/>
        <w:jc w:val="center"/>
        <w:rPr>
          <w:rFonts w:eastAsia="TimesNewRomanPS-BoldMT"/>
          <w:bCs w:val="0"/>
          <w:caps/>
          <w:sz w:val="28"/>
          <w:szCs w:val="28"/>
          <w:lang w:val="sr-Cyrl-CS"/>
        </w:rPr>
      </w:pPr>
      <w:r>
        <w:rPr>
          <w:rFonts w:eastAsia="TimesNewRomanPS-BoldMT"/>
          <w:bCs w:val="0"/>
          <w:caps/>
          <w:sz w:val="28"/>
          <w:szCs w:val="28"/>
          <w:lang w:val="sr-Cyrl-CS"/>
        </w:rPr>
        <w:t xml:space="preserve"> МОДЕЛ УГОВОРА</w:t>
      </w:r>
    </w:p>
    <w:p w:rsidR="00F71B67" w:rsidRPr="006E64A0" w:rsidRDefault="00F71B67">
      <w:pPr>
        <w:pStyle w:val="Heading1"/>
        <w:tabs>
          <w:tab w:val="clear" w:pos="0"/>
        </w:tabs>
        <w:ind w:left="0" w:firstLine="0"/>
        <w:jc w:val="center"/>
        <w:rPr>
          <w:caps/>
          <w:sz w:val="28"/>
          <w:szCs w:val="28"/>
          <w:lang w:val="sr-Cyrl-CS"/>
        </w:rPr>
      </w:pPr>
      <w:r w:rsidRPr="006E64A0">
        <w:rPr>
          <w:caps/>
          <w:sz w:val="28"/>
          <w:szCs w:val="28"/>
        </w:rPr>
        <w:t xml:space="preserve">О </w:t>
      </w:r>
      <w:r w:rsidR="006E64A0" w:rsidRPr="006E64A0">
        <w:rPr>
          <w:caps/>
          <w:sz w:val="28"/>
          <w:szCs w:val="28"/>
          <w:lang w:val="sr-Cyrl-CS"/>
        </w:rPr>
        <w:t>ПРУЖАЊУ УСЛУГЕ ШТАМПЕ</w:t>
      </w:r>
    </w:p>
    <w:p w:rsidR="00F71B67" w:rsidRDefault="00F71B67">
      <w:pPr>
        <w:jc w:val="center"/>
        <w:rPr>
          <w:rFonts w:ascii="Arial" w:hAnsi="Arial" w:cs="Arial"/>
          <w:color w:val="auto"/>
        </w:rPr>
      </w:pPr>
    </w:p>
    <w:p w:rsidR="00F71B67" w:rsidRDefault="00F71B67">
      <w:pPr>
        <w:pStyle w:val="Heading1"/>
        <w:tabs>
          <w:tab w:val="clear" w:pos="0"/>
        </w:tabs>
        <w:ind w:firstLine="0"/>
        <w:rPr>
          <w:b w:val="0"/>
          <w:sz w:val="24"/>
          <w:szCs w:val="24"/>
        </w:rPr>
      </w:pPr>
      <w:r>
        <w:rPr>
          <w:b w:val="0"/>
          <w:sz w:val="24"/>
          <w:szCs w:val="24"/>
          <w:lang w:val="sr-Cyrl-CS"/>
        </w:rPr>
        <w:t>Уговорне стране</w:t>
      </w:r>
      <w:r>
        <w:rPr>
          <w:b w:val="0"/>
          <w:sz w:val="24"/>
          <w:szCs w:val="24"/>
        </w:rPr>
        <w:t>:</w:t>
      </w:r>
    </w:p>
    <w:p w:rsidR="00F71B67" w:rsidRDefault="00685DE9">
      <w:pPr>
        <w:numPr>
          <w:ilvl w:val="0"/>
          <w:numId w:val="7"/>
        </w:numPr>
        <w:ind w:left="0" w:firstLine="720"/>
        <w:jc w:val="both"/>
        <w:rPr>
          <w:rFonts w:ascii="Arial" w:hAnsi="Arial" w:cs="Arial"/>
          <w:lang w:val="sr-Cyrl-CS"/>
        </w:rPr>
      </w:pPr>
      <w:r>
        <w:rPr>
          <w:rFonts w:ascii="Arial" w:hAnsi="Arial" w:cs="Arial"/>
          <w:lang w:val="hr-HR"/>
        </w:rPr>
        <w:t>Туристичка организација</w:t>
      </w:r>
      <w:r w:rsidRPr="00FC2116">
        <w:rPr>
          <w:rFonts w:ascii="Arial" w:hAnsi="Arial" w:cs="Arial"/>
          <w:lang w:val="hr-HR"/>
        </w:rPr>
        <w:t xml:space="preserve"> Пирот</w:t>
      </w:r>
      <w:r w:rsidR="00F71B67">
        <w:rPr>
          <w:rFonts w:ascii="Arial" w:hAnsi="Arial" w:cs="Arial"/>
          <w:lang w:val="hr-HR"/>
        </w:rPr>
        <w:t xml:space="preserve">, Српских Владара </w:t>
      </w:r>
      <w:r>
        <w:rPr>
          <w:rFonts w:ascii="Arial" w:hAnsi="Arial" w:cs="Arial"/>
        </w:rPr>
        <w:t>77</w:t>
      </w:r>
      <w:r w:rsidR="00F71B67">
        <w:rPr>
          <w:rFonts w:ascii="Arial" w:hAnsi="Arial" w:cs="Arial"/>
          <w:lang w:val="hr-HR"/>
        </w:rPr>
        <w:t xml:space="preserve">, Пирот, ПИБ: </w:t>
      </w:r>
      <w:r w:rsidRPr="00685DE9">
        <w:rPr>
          <w:rFonts w:ascii="Arial" w:hAnsi="Arial" w:cs="Arial"/>
          <w:bCs/>
          <w:color w:val="auto"/>
        </w:rPr>
        <w:t>104440080</w:t>
      </w:r>
      <w:r w:rsidR="00F71B67" w:rsidRPr="00685DE9">
        <w:rPr>
          <w:rFonts w:ascii="Arial" w:hAnsi="Arial" w:cs="Arial"/>
          <w:lang w:val="hr-HR"/>
        </w:rPr>
        <w:t>, матични број:</w:t>
      </w:r>
      <w:r w:rsidR="00F71B67" w:rsidRPr="00685DE9">
        <w:rPr>
          <w:rFonts w:ascii="Arial" w:hAnsi="Arial" w:cs="Arial"/>
          <w:lang w:val="sr-Cyrl-CS"/>
        </w:rPr>
        <w:t xml:space="preserve"> </w:t>
      </w:r>
      <w:r w:rsidRPr="00685DE9">
        <w:rPr>
          <w:rFonts w:ascii="Arial" w:hAnsi="Arial" w:cs="Arial"/>
          <w:bCs/>
          <w:color w:val="auto"/>
        </w:rPr>
        <w:t>17657437</w:t>
      </w:r>
      <w:r w:rsidR="00F71B67" w:rsidRPr="00685DE9">
        <w:rPr>
          <w:rFonts w:ascii="Arial" w:hAnsi="Arial" w:cs="Arial"/>
          <w:lang w:val="hr-HR"/>
        </w:rPr>
        <w:t xml:space="preserve">, коју заступа </w:t>
      </w:r>
      <w:r w:rsidRPr="00685DE9">
        <w:rPr>
          <w:rFonts w:ascii="Arial" w:hAnsi="Arial" w:cs="Arial"/>
        </w:rPr>
        <w:t>Директор Братислав</w:t>
      </w:r>
      <w:r>
        <w:rPr>
          <w:rFonts w:ascii="Arial" w:hAnsi="Arial" w:cs="Arial"/>
        </w:rPr>
        <w:t xml:space="preserve"> Златков</w:t>
      </w:r>
      <w:r w:rsidR="00F71B67">
        <w:rPr>
          <w:rFonts w:ascii="Arial" w:hAnsi="Arial" w:cs="Arial"/>
          <w:lang w:val="hr-HR"/>
        </w:rPr>
        <w:t xml:space="preserve">, (у даљем тексту: </w:t>
      </w:r>
      <w:r w:rsidR="00F71B67">
        <w:rPr>
          <w:rFonts w:ascii="Arial" w:hAnsi="Arial" w:cs="Arial"/>
          <w:caps/>
          <w:lang w:val="hr-HR"/>
        </w:rPr>
        <w:t>Наручилац</w:t>
      </w:r>
      <w:r w:rsidR="00F71B67">
        <w:rPr>
          <w:rFonts w:ascii="Arial" w:hAnsi="Arial" w:cs="Arial"/>
          <w:lang w:val="hr-HR"/>
        </w:rPr>
        <w:t>)</w:t>
      </w:r>
      <w:r w:rsidR="00F71B67">
        <w:rPr>
          <w:rFonts w:ascii="Arial" w:hAnsi="Arial" w:cs="Arial"/>
          <w:lang w:val="sr-Cyrl-CS"/>
        </w:rPr>
        <w:t xml:space="preserve"> и</w:t>
      </w:r>
    </w:p>
    <w:p w:rsidR="00F71B67" w:rsidRDefault="00F71B67">
      <w:pPr>
        <w:numPr>
          <w:ilvl w:val="0"/>
          <w:numId w:val="7"/>
        </w:numPr>
        <w:spacing w:line="240" w:lineRule="auto"/>
        <w:ind w:left="0" w:firstLine="708"/>
        <w:jc w:val="both"/>
        <w:rPr>
          <w:rFonts w:ascii="Arial" w:hAnsi="Arial" w:cs="Arial"/>
          <w:b/>
          <w:i/>
          <w:color w:val="auto"/>
        </w:rPr>
      </w:pPr>
      <w:r>
        <w:rPr>
          <w:rFonts w:ascii="Arial" w:hAnsi="Arial" w:cs="Arial"/>
          <w:color w:val="auto"/>
          <w:lang w:val="sr-Cyrl-CS"/>
        </w:rPr>
        <w:t xml:space="preserve">_________________________________, </w:t>
      </w:r>
      <w:r>
        <w:rPr>
          <w:rFonts w:ascii="Arial" w:hAnsi="Arial" w:cs="Arial"/>
          <w:color w:val="auto"/>
        </w:rPr>
        <w:t xml:space="preserve">место ______________, ул. _________________________________ бр. _____, </w:t>
      </w:r>
      <w:r>
        <w:rPr>
          <w:rFonts w:ascii="Arial" w:hAnsi="Arial" w:cs="Arial"/>
          <w:color w:val="auto"/>
          <w:lang w:val="hr-HR"/>
        </w:rPr>
        <w:t xml:space="preserve">ПИБ </w:t>
      </w:r>
      <w:r>
        <w:rPr>
          <w:rFonts w:ascii="Arial" w:hAnsi="Arial" w:cs="Arial"/>
          <w:color w:val="auto"/>
          <w:lang w:val="sr-Cyrl-CS"/>
        </w:rPr>
        <w:t>_</w:t>
      </w:r>
      <w:r>
        <w:rPr>
          <w:rFonts w:ascii="Arial" w:hAnsi="Arial" w:cs="Arial"/>
          <w:color w:val="auto"/>
        </w:rPr>
        <w:t>_____</w:t>
      </w:r>
      <w:r>
        <w:rPr>
          <w:rFonts w:ascii="Arial" w:hAnsi="Arial" w:cs="Arial"/>
          <w:color w:val="auto"/>
          <w:lang w:val="sr-Cyrl-CS"/>
        </w:rPr>
        <w:t>________</w:t>
      </w:r>
      <w:r>
        <w:rPr>
          <w:rFonts w:ascii="Arial" w:hAnsi="Arial" w:cs="Arial"/>
          <w:color w:val="auto"/>
          <w:lang w:val="hr-HR"/>
        </w:rPr>
        <w:t xml:space="preserve">, МБ _______________ кога заступа директор </w:t>
      </w:r>
      <w:r>
        <w:rPr>
          <w:rFonts w:ascii="Arial" w:hAnsi="Arial" w:cs="Arial"/>
          <w:color w:val="auto"/>
          <w:lang w:val="sr-Cyrl-CS"/>
        </w:rPr>
        <w:t>________</w:t>
      </w:r>
      <w:r>
        <w:rPr>
          <w:rFonts w:ascii="Arial" w:hAnsi="Arial" w:cs="Arial"/>
          <w:color w:val="auto"/>
        </w:rPr>
        <w:t>_______________</w:t>
      </w:r>
      <w:r>
        <w:rPr>
          <w:rFonts w:ascii="Arial" w:hAnsi="Arial" w:cs="Arial"/>
          <w:color w:val="auto"/>
          <w:lang w:val="sr-Cyrl-CS"/>
        </w:rPr>
        <w:t>___</w:t>
      </w:r>
      <w:r>
        <w:rPr>
          <w:rFonts w:ascii="Arial" w:hAnsi="Arial" w:cs="Arial"/>
          <w:color w:val="auto"/>
          <w:lang w:val="hr-HR"/>
        </w:rPr>
        <w:t xml:space="preserve">; или брлк __________________ издате од _________________ (уколико је подносилац понуде физичко лице), </w:t>
      </w:r>
      <w:r>
        <w:rPr>
          <w:rFonts w:ascii="Arial" w:hAnsi="Arial" w:cs="Arial"/>
          <w:b/>
          <w:i/>
          <w:color w:val="auto"/>
        </w:rPr>
        <w:t>(заокружити и попунити)</w:t>
      </w:r>
    </w:p>
    <w:p w:rsidR="00F71B67" w:rsidRDefault="000C0484" w:rsidP="000C0484">
      <w:pPr>
        <w:tabs>
          <w:tab w:val="left" w:pos="426"/>
        </w:tabs>
        <w:spacing w:line="240" w:lineRule="auto"/>
        <w:jc w:val="both"/>
        <w:rPr>
          <w:rFonts w:ascii="Arial" w:hAnsi="Arial" w:cs="Arial"/>
          <w:iCs/>
          <w:color w:val="auto"/>
          <w:lang w:val="sr-Cyrl-CS"/>
        </w:rPr>
      </w:pPr>
      <w:r>
        <w:rPr>
          <w:rFonts w:ascii="Arial" w:hAnsi="Arial" w:cs="Arial"/>
          <w:color w:val="auto"/>
        </w:rPr>
        <w:t xml:space="preserve">а. </w:t>
      </w:r>
      <w:r w:rsidR="00F71B67">
        <w:rPr>
          <w:rFonts w:ascii="Arial" w:hAnsi="Arial" w:cs="Arial"/>
          <w:color w:val="auto"/>
          <w:lang w:val="sr-Cyrl-CS"/>
        </w:rPr>
        <w:t>који наступа самостално</w:t>
      </w:r>
      <w:r w:rsidR="00F71B67">
        <w:rPr>
          <w:rFonts w:ascii="Arial" w:hAnsi="Arial" w:cs="Arial"/>
          <w:iCs/>
          <w:color w:val="auto"/>
        </w:rPr>
        <w:t>,</w:t>
      </w:r>
      <w:r w:rsidR="00F71B67">
        <w:rPr>
          <w:rFonts w:ascii="Arial" w:hAnsi="Arial" w:cs="Arial"/>
          <w:iCs/>
          <w:color w:val="auto"/>
          <w:lang w:val="sr-Cyrl-CS"/>
        </w:rPr>
        <w:t xml:space="preserve"> </w:t>
      </w:r>
    </w:p>
    <w:p w:rsidR="00F71B67" w:rsidRDefault="00F71B67">
      <w:pPr>
        <w:spacing w:line="240" w:lineRule="auto"/>
        <w:rPr>
          <w:rFonts w:ascii="Arial" w:hAnsi="Arial" w:cs="Arial"/>
          <w:color w:val="auto"/>
          <w:lang w:val="ru-RU"/>
        </w:rPr>
      </w:pPr>
      <w:r>
        <w:rPr>
          <w:rFonts w:ascii="Arial" w:hAnsi="Arial" w:cs="Arial"/>
          <w:iCs/>
          <w:color w:val="auto"/>
        </w:rPr>
        <w:t xml:space="preserve">б. </w:t>
      </w:r>
      <w:r>
        <w:rPr>
          <w:rFonts w:ascii="Arial" w:hAnsi="Arial" w:cs="Arial"/>
          <w:iCs/>
          <w:color w:val="auto"/>
          <w:lang w:val="ru-RU"/>
        </w:rPr>
        <w:t xml:space="preserve">уз ангажовање подизвођача </w:t>
      </w:r>
      <w:r>
        <w:rPr>
          <w:rFonts w:ascii="Arial" w:hAnsi="Arial" w:cs="Arial"/>
          <w:iCs/>
          <w:color w:val="auto"/>
        </w:rPr>
        <w:t>___</w:t>
      </w:r>
      <w:r>
        <w:rPr>
          <w:rFonts w:ascii="Arial" w:hAnsi="Arial" w:cs="Arial"/>
          <w:iCs/>
          <w:color w:val="auto"/>
          <w:lang w:val="ru-RU"/>
        </w:rPr>
        <w:t>___________</w:t>
      </w:r>
      <w:r>
        <w:rPr>
          <w:rFonts w:ascii="Arial" w:hAnsi="Arial" w:cs="Arial"/>
          <w:color w:val="auto"/>
          <w:lang w:val="ru-RU"/>
        </w:rPr>
        <w:t>________________________________</w:t>
      </w:r>
      <w:r>
        <w:rPr>
          <w:rFonts w:ascii="Arial" w:hAnsi="Arial" w:cs="Arial"/>
          <w:color w:val="auto"/>
        </w:rPr>
        <w:t>____________</w:t>
      </w:r>
      <w:r>
        <w:rPr>
          <w:rFonts w:ascii="Arial" w:hAnsi="Arial" w:cs="Arial"/>
          <w:color w:val="auto"/>
          <w:lang w:val="ru-RU"/>
        </w:rPr>
        <w:t xml:space="preserve">_ </w:t>
      </w:r>
    </w:p>
    <w:p w:rsidR="00F71B67" w:rsidRDefault="00F71B67">
      <w:pPr>
        <w:spacing w:line="240" w:lineRule="auto"/>
        <w:rPr>
          <w:rFonts w:ascii="Arial" w:hAnsi="Arial" w:cs="Arial"/>
          <w:color w:val="auto"/>
          <w:lang w:val="sr-Cyrl-CS"/>
        </w:rPr>
      </w:pPr>
      <w:r>
        <w:rPr>
          <w:rFonts w:ascii="Arial" w:hAnsi="Arial" w:cs="Arial"/>
          <w:iCs/>
          <w:color w:val="auto"/>
        </w:rPr>
        <w:t>___</w:t>
      </w:r>
      <w:r>
        <w:rPr>
          <w:rFonts w:ascii="Arial" w:hAnsi="Arial" w:cs="Arial"/>
          <w:iCs/>
          <w:color w:val="auto"/>
          <w:lang w:val="ru-RU"/>
        </w:rPr>
        <w:t>___________</w:t>
      </w:r>
      <w:r>
        <w:rPr>
          <w:rFonts w:ascii="Arial" w:hAnsi="Arial" w:cs="Arial"/>
          <w:color w:val="auto"/>
          <w:lang w:val="ru-RU"/>
        </w:rPr>
        <w:t>___________________________________</w:t>
      </w:r>
      <w:r>
        <w:rPr>
          <w:rFonts w:ascii="Arial" w:hAnsi="Arial" w:cs="Arial"/>
          <w:color w:val="auto"/>
        </w:rPr>
        <w:t>_________</w:t>
      </w:r>
      <w:r>
        <w:rPr>
          <w:rFonts w:ascii="Arial" w:hAnsi="Arial" w:cs="Arial"/>
          <w:color w:val="auto"/>
          <w:lang w:val="sr-Cyrl-CS"/>
        </w:rPr>
        <w:t>_</w:t>
      </w:r>
    </w:p>
    <w:p w:rsidR="00F71B67" w:rsidRDefault="00F71B67">
      <w:pPr>
        <w:spacing w:line="240" w:lineRule="auto"/>
        <w:rPr>
          <w:rFonts w:ascii="Arial" w:hAnsi="Arial" w:cs="Arial"/>
          <w:color w:val="auto"/>
          <w:lang w:val="ru-RU"/>
        </w:rPr>
      </w:pPr>
      <w:r>
        <w:rPr>
          <w:rFonts w:ascii="Arial" w:hAnsi="Arial" w:cs="Arial"/>
          <w:iCs/>
          <w:color w:val="auto"/>
        </w:rPr>
        <w:t>___</w:t>
      </w:r>
      <w:r>
        <w:rPr>
          <w:rFonts w:ascii="Arial" w:hAnsi="Arial" w:cs="Arial"/>
          <w:iCs/>
          <w:color w:val="auto"/>
          <w:lang w:val="ru-RU"/>
        </w:rPr>
        <w:t>___________</w:t>
      </w:r>
      <w:r>
        <w:rPr>
          <w:rFonts w:ascii="Arial" w:hAnsi="Arial" w:cs="Arial"/>
          <w:color w:val="auto"/>
          <w:lang w:val="ru-RU"/>
        </w:rPr>
        <w:t>________________________________</w:t>
      </w:r>
      <w:r>
        <w:rPr>
          <w:rFonts w:ascii="Arial" w:hAnsi="Arial" w:cs="Arial"/>
          <w:color w:val="auto"/>
        </w:rPr>
        <w:t>____________</w:t>
      </w:r>
      <w:r>
        <w:rPr>
          <w:rFonts w:ascii="Arial" w:hAnsi="Arial" w:cs="Arial"/>
          <w:color w:val="auto"/>
          <w:lang w:val="ru-RU"/>
        </w:rPr>
        <w:t xml:space="preserve">_ </w:t>
      </w:r>
    </w:p>
    <w:p w:rsidR="00F71B67" w:rsidRDefault="00F71B67">
      <w:pPr>
        <w:spacing w:line="240" w:lineRule="auto"/>
        <w:rPr>
          <w:rFonts w:ascii="Arial" w:hAnsi="Arial" w:cs="Arial"/>
          <w:color w:val="auto"/>
        </w:rPr>
      </w:pPr>
      <w:r>
        <w:rPr>
          <w:rFonts w:ascii="Arial" w:eastAsia="Arial" w:hAnsi="Arial" w:cs="Arial"/>
          <w:color w:val="auto"/>
          <w:lang w:val="ru-RU"/>
        </w:rPr>
        <w:t xml:space="preserve"> </w:t>
      </w:r>
      <w:r>
        <w:rPr>
          <w:rFonts w:ascii="Arial" w:hAnsi="Arial" w:cs="Arial"/>
          <w:color w:val="auto"/>
          <w:lang w:val="ru-RU"/>
        </w:rPr>
        <w:t>(навести назив подизвођача</w:t>
      </w:r>
      <w:r>
        <w:rPr>
          <w:rFonts w:ascii="Arial" w:hAnsi="Arial" w:cs="Arial"/>
          <w:color w:val="auto"/>
        </w:rPr>
        <w:t xml:space="preserve">, </w:t>
      </w:r>
      <w:r>
        <w:rPr>
          <w:rFonts w:ascii="Arial" w:hAnsi="Arial" w:cs="Arial"/>
          <w:color w:val="auto"/>
          <w:lang w:val="ru-RU"/>
        </w:rPr>
        <w:t>уколико је планирано ангажовање)</w:t>
      </w:r>
      <w:r>
        <w:rPr>
          <w:rFonts w:ascii="Arial" w:hAnsi="Arial" w:cs="Arial"/>
          <w:color w:val="auto"/>
        </w:rPr>
        <w:t xml:space="preserve">, </w:t>
      </w:r>
    </w:p>
    <w:p w:rsidR="00F71B67" w:rsidRDefault="00F71B67">
      <w:pPr>
        <w:spacing w:line="240" w:lineRule="auto"/>
        <w:rPr>
          <w:rFonts w:ascii="Arial" w:hAnsi="Arial" w:cs="Arial"/>
          <w:color w:val="auto"/>
          <w:lang w:val="ru-RU"/>
        </w:rPr>
      </w:pPr>
      <w:r>
        <w:rPr>
          <w:rFonts w:ascii="Arial" w:hAnsi="Arial" w:cs="Arial"/>
          <w:iCs/>
          <w:color w:val="auto"/>
        </w:rPr>
        <w:t xml:space="preserve">в.   </w:t>
      </w:r>
      <w:r>
        <w:rPr>
          <w:rFonts w:ascii="Arial" w:hAnsi="Arial" w:cs="Arial"/>
          <w:iCs/>
          <w:color w:val="auto"/>
          <w:lang w:val="ru-RU"/>
        </w:rPr>
        <w:t>са учесницима у заједничкој понуди</w:t>
      </w:r>
      <w:r>
        <w:rPr>
          <w:rFonts w:ascii="Arial" w:hAnsi="Arial" w:cs="Arial"/>
          <w:color w:val="auto"/>
          <w:lang w:val="ru-RU"/>
        </w:rPr>
        <w:t xml:space="preserve">: </w:t>
      </w:r>
      <w:r>
        <w:rPr>
          <w:rFonts w:ascii="Arial" w:hAnsi="Arial" w:cs="Arial"/>
          <w:iCs/>
          <w:color w:val="auto"/>
        </w:rPr>
        <w:t>___</w:t>
      </w:r>
      <w:r>
        <w:rPr>
          <w:rFonts w:ascii="Arial" w:hAnsi="Arial" w:cs="Arial"/>
          <w:iCs/>
          <w:color w:val="auto"/>
          <w:lang w:val="ru-RU"/>
        </w:rPr>
        <w:t>___________</w:t>
      </w:r>
      <w:r>
        <w:rPr>
          <w:rFonts w:ascii="Arial" w:hAnsi="Arial" w:cs="Arial"/>
          <w:color w:val="auto"/>
          <w:lang w:val="ru-RU"/>
        </w:rPr>
        <w:t>________________________________</w:t>
      </w:r>
      <w:r>
        <w:rPr>
          <w:rFonts w:ascii="Arial" w:hAnsi="Arial" w:cs="Arial"/>
          <w:color w:val="auto"/>
        </w:rPr>
        <w:t>____________</w:t>
      </w:r>
      <w:r>
        <w:rPr>
          <w:rFonts w:ascii="Arial" w:hAnsi="Arial" w:cs="Arial"/>
          <w:color w:val="auto"/>
          <w:lang w:val="ru-RU"/>
        </w:rPr>
        <w:t xml:space="preserve">_ </w:t>
      </w:r>
    </w:p>
    <w:p w:rsidR="00F71B67" w:rsidRDefault="00F71B67">
      <w:pPr>
        <w:spacing w:line="240" w:lineRule="auto"/>
        <w:rPr>
          <w:rFonts w:ascii="Arial" w:hAnsi="Arial" w:cs="Arial"/>
          <w:color w:val="auto"/>
          <w:lang w:val="ru-RU"/>
        </w:rPr>
      </w:pPr>
      <w:r>
        <w:rPr>
          <w:rFonts w:ascii="Arial" w:hAnsi="Arial" w:cs="Arial"/>
          <w:iCs/>
          <w:color w:val="auto"/>
          <w:lang w:val="ru-RU"/>
        </w:rPr>
        <w:t>___________</w:t>
      </w:r>
      <w:r>
        <w:rPr>
          <w:rFonts w:ascii="Arial" w:hAnsi="Arial" w:cs="Arial"/>
          <w:color w:val="auto"/>
          <w:lang w:val="ru-RU"/>
        </w:rPr>
        <w:t>___________________________________</w:t>
      </w:r>
      <w:r>
        <w:rPr>
          <w:rFonts w:ascii="Arial" w:hAnsi="Arial" w:cs="Arial"/>
          <w:color w:val="auto"/>
        </w:rPr>
        <w:t>____________</w:t>
      </w:r>
      <w:r>
        <w:rPr>
          <w:rFonts w:ascii="Arial" w:hAnsi="Arial" w:cs="Arial"/>
          <w:color w:val="auto"/>
          <w:lang w:val="ru-RU"/>
        </w:rPr>
        <w:t xml:space="preserve">_ </w:t>
      </w:r>
    </w:p>
    <w:p w:rsidR="00F71B67" w:rsidRDefault="00F71B67">
      <w:pPr>
        <w:spacing w:line="240" w:lineRule="auto"/>
        <w:rPr>
          <w:rFonts w:ascii="Arial" w:hAnsi="Arial" w:cs="Arial"/>
          <w:color w:val="auto"/>
          <w:lang w:val="ru-RU"/>
        </w:rPr>
      </w:pPr>
      <w:r>
        <w:rPr>
          <w:rFonts w:ascii="Arial" w:hAnsi="Arial" w:cs="Arial"/>
          <w:iCs/>
          <w:color w:val="auto"/>
        </w:rPr>
        <w:t>___</w:t>
      </w:r>
      <w:r>
        <w:rPr>
          <w:rFonts w:ascii="Arial" w:hAnsi="Arial" w:cs="Arial"/>
          <w:iCs/>
          <w:color w:val="auto"/>
          <w:lang w:val="ru-RU"/>
        </w:rPr>
        <w:t>___________</w:t>
      </w:r>
      <w:r>
        <w:rPr>
          <w:rFonts w:ascii="Arial" w:hAnsi="Arial" w:cs="Arial"/>
          <w:color w:val="auto"/>
          <w:lang w:val="ru-RU"/>
        </w:rPr>
        <w:t>________________________________</w:t>
      </w:r>
      <w:r>
        <w:rPr>
          <w:rFonts w:ascii="Arial" w:hAnsi="Arial" w:cs="Arial"/>
          <w:color w:val="auto"/>
        </w:rPr>
        <w:t>____________</w:t>
      </w:r>
      <w:r>
        <w:rPr>
          <w:rFonts w:ascii="Arial" w:hAnsi="Arial" w:cs="Arial"/>
          <w:color w:val="auto"/>
          <w:lang w:val="ru-RU"/>
        </w:rPr>
        <w:t xml:space="preserve">_ </w:t>
      </w:r>
    </w:p>
    <w:p w:rsidR="00F71B67" w:rsidRDefault="00F71B67">
      <w:pPr>
        <w:spacing w:line="240" w:lineRule="auto"/>
        <w:rPr>
          <w:rFonts w:ascii="Arial" w:hAnsi="Arial" w:cs="Arial"/>
          <w:color w:val="auto"/>
        </w:rPr>
      </w:pPr>
      <w:r>
        <w:rPr>
          <w:rFonts w:ascii="Arial" w:eastAsia="Arial" w:hAnsi="Arial" w:cs="Arial"/>
          <w:color w:val="auto"/>
        </w:rPr>
        <w:t xml:space="preserve">  </w:t>
      </w:r>
      <w:r>
        <w:rPr>
          <w:rFonts w:ascii="Arial" w:hAnsi="Arial" w:cs="Arial"/>
          <w:color w:val="auto"/>
          <w:lang w:val="ru-RU"/>
        </w:rPr>
        <w:t>(навести све остале учеснике у заједничкој понуди)</w:t>
      </w:r>
      <w:r>
        <w:rPr>
          <w:rFonts w:ascii="Arial" w:hAnsi="Arial" w:cs="Arial"/>
          <w:color w:val="auto"/>
        </w:rPr>
        <w:t xml:space="preserve">; </w:t>
      </w:r>
    </w:p>
    <w:p w:rsidR="00F71B67" w:rsidRDefault="00F71B67">
      <w:pPr>
        <w:spacing w:line="240" w:lineRule="auto"/>
        <w:jc w:val="both"/>
        <w:rPr>
          <w:rFonts w:ascii="Arial" w:hAnsi="Arial" w:cs="Arial"/>
          <w:color w:val="auto"/>
          <w:lang w:val="hr-HR"/>
        </w:rPr>
      </w:pPr>
      <w:r>
        <w:rPr>
          <w:rFonts w:ascii="Arial" w:hAnsi="Arial" w:cs="Arial"/>
          <w:color w:val="auto"/>
          <w:lang w:val="hr-HR"/>
        </w:rPr>
        <w:t xml:space="preserve">с </w:t>
      </w:r>
      <w:r>
        <w:rPr>
          <w:rFonts w:ascii="Arial" w:hAnsi="Arial" w:cs="Arial"/>
          <w:color w:val="auto"/>
          <w:lang w:val="sr-Cyrl-CS"/>
        </w:rPr>
        <w:t>друге</w:t>
      </w:r>
      <w:r>
        <w:rPr>
          <w:rFonts w:ascii="Arial" w:hAnsi="Arial" w:cs="Arial"/>
          <w:color w:val="auto"/>
          <w:lang w:val="hr-HR"/>
        </w:rPr>
        <w:t xml:space="preserve"> стране (у даљем тексту: </w:t>
      </w:r>
      <w:r w:rsidR="003677D1" w:rsidRPr="003677D1">
        <w:rPr>
          <w:rFonts w:ascii="Arial" w:hAnsi="Arial" w:cs="Arial"/>
          <w:caps/>
          <w:kern w:val="24"/>
          <w:lang w:val="hr-HR"/>
        </w:rPr>
        <w:t>Извршилац</w:t>
      </w:r>
      <w:r>
        <w:rPr>
          <w:rFonts w:ascii="Arial" w:hAnsi="Arial" w:cs="Arial"/>
          <w:color w:val="auto"/>
          <w:lang w:val="hr-HR"/>
        </w:rPr>
        <w:t>)</w:t>
      </w:r>
    </w:p>
    <w:p w:rsidR="00F71B67" w:rsidRDefault="00F71B67">
      <w:pPr>
        <w:ind w:left="360"/>
        <w:jc w:val="both"/>
        <w:rPr>
          <w:rFonts w:ascii="Arial" w:hAnsi="Arial" w:cs="Arial"/>
          <w:color w:val="auto"/>
          <w:lang w:val="hr-HR"/>
        </w:rPr>
      </w:pPr>
    </w:p>
    <w:p w:rsidR="00F71B67" w:rsidRDefault="00F71B67">
      <w:pPr>
        <w:ind w:left="360"/>
        <w:jc w:val="both"/>
        <w:rPr>
          <w:rFonts w:ascii="Arial" w:hAnsi="Arial" w:cs="Arial"/>
          <w:color w:val="auto"/>
          <w:lang w:val="hr-HR"/>
        </w:rPr>
      </w:pPr>
    </w:p>
    <w:p w:rsidR="003677D1" w:rsidRPr="00D23CCD" w:rsidRDefault="003677D1" w:rsidP="003677D1">
      <w:pPr>
        <w:ind w:right="-108"/>
        <w:jc w:val="both"/>
        <w:rPr>
          <w:rFonts w:ascii="Arial" w:hAnsi="Arial"/>
          <w:color w:val="auto"/>
          <w:lang w:val="hr-HR"/>
        </w:rPr>
      </w:pPr>
      <w:r w:rsidRPr="00D23CCD">
        <w:rPr>
          <w:rFonts w:ascii="Arial" w:hAnsi="Arial"/>
          <w:b/>
          <w:color w:val="auto"/>
          <w:lang w:val="hr-HR"/>
        </w:rPr>
        <w:t>ПРЕДМЕТ УГОВОРА</w:t>
      </w:r>
      <w:r w:rsidRPr="00D23CCD">
        <w:rPr>
          <w:rFonts w:ascii="Arial" w:hAnsi="Arial"/>
          <w:color w:val="auto"/>
          <w:lang w:val="hr-HR"/>
        </w:rPr>
        <w:t xml:space="preserve">: набавка </w:t>
      </w:r>
      <w:r w:rsidRPr="00D23CCD">
        <w:rPr>
          <w:rFonts w:ascii="Arial" w:hAnsi="Arial"/>
          <w:color w:val="auto"/>
          <w:lang w:val="sr-Cyrl-CS"/>
        </w:rPr>
        <w:t>услуге:</w:t>
      </w:r>
      <w:r w:rsidRPr="00D23CCD">
        <w:rPr>
          <w:rFonts w:ascii="Arial" w:hAnsi="Arial" w:cs="Arial"/>
          <w:color w:val="auto"/>
          <w:lang w:val="sr-Cyrl-CS"/>
        </w:rPr>
        <w:t xml:space="preserve"> </w:t>
      </w:r>
      <w:r>
        <w:rPr>
          <w:rFonts w:ascii="Arial" w:hAnsi="Arial" w:cs="Arial"/>
          <w:color w:val="auto"/>
        </w:rPr>
        <w:t>Услуге штампе,</w:t>
      </w:r>
      <w:r w:rsidRPr="003677D1">
        <w:rPr>
          <w:rFonts w:ascii="Arial" w:hAnsi="Arial" w:cs="Arial"/>
          <w:color w:val="auto"/>
          <w:lang w:val="hr-HR"/>
        </w:rPr>
        <w:t xml:space="preserve"> </w:t>
      </w:r>
      <w:r>
        <w:rPr>
          <w:rFonts w:ascii="Arial" w:hAnsi="Arial" w:cs="Arial"/>
          <w:color w:val="auto"/>
          <w:lang w:val="hr-HR"/>
        </w:rPr>
        <w:t xml:space="preserve">по спроведеном поступку јавне набавке мале вредности број </w:t>
      </w:r>
      <w:r>
        <w:rPr>
          <w:rFonts w:ascii="Arial" w:hAnsi="Arial" w:cs="Arial"/>
          <w:color w:val="auto"/>
        </w:rPr>
        <w:t>1.2.1/2018</w:t>
      </w:r>
      <w:r>
        <w:rPr>
          <w:rFonts w:ascii="Arial" w:hAnsi="Arial" w:cs="Arial"/>
          <w:color w:val="auto"/>
          <w:lang w:val="sr-Cyrl-CS"/>
        </w:rPr>
        <w:t>, за партију __, ___________________________ (уписати назив патрије), број понуде _________, од __________ године.</w:t>
      </w:r>
    </w:p>
    <w:p w:rsidR="003677D1" w:rsidRPr="00D23CCD" w:rsidRDefault="003677D1" w:rsidP="003677D1">
      <w:pPr>
        <w:ind w:right="-108"/>
        <w:jc w:val="both"/>
        <w:rPr>
          <w:rFonts w:ascii="Arial" w:hAnsi="Arial"/>
          <w:color w:val="auto"/>
          <w:lang w:val="hr-HR"/>
        </w:rPr>
      </w:pPr>
    </w:p>
    <w:p w:rsidR="003677D1" w:rsidRPr="00D23CCD" w:rsidRDefault="003677D1" w:rsidP="003677D1">
      <w:pPr>
        <w:ind w:right="-108"/>
        <w:jc w:val="both"/>
        <w:rPr>
          <w:rFonts w:ascii="Arial" w:hAnsi="Arial"/>
          <w:color w:val="auto"/>
          <w:lang w:val="hr-HR"/>
        </w:rPr>
      </w:pPr>
      <w:r w:rsidRPr="00D23CCD">
        <w:rPr>
          <w:rFonts w:ascii="Arial" w:hAnsi="Arial"/>
          <w:color w:val="auto"/>
          <w:lang w:val="hr-HR"/>
        </w:rPr>
        <w:t>По предмету Уговора, уговорне стране су своје међусобне односе уредиле на следећи начин:</w:t>
      </w:r>
    </w:p>
    <w:p w:rsidR="003677D1" w:rsidRPr="00D23CCD" w:rsidRDefault="003677D1" w:rsidP="003677D1">
      <w:pPr>
        <w:ind w:right="-108"/>
        <w:jc w:val="both"/>
        <w:rPr>
          <w:rFonts w:ascii="Arial" w:hAnsi="Arial"/>
          <w:color w:val="auto"/>
          <w:lang w:val="hr-HR"/>
        </w:rPr>
      </w:pPr>
    </w:p>
    <w:p w:rsidR="003677D1" w:rsidRPr="00D23CCD" w:rsidRDefault="003677D1" w:rsidP="003677D1">
      <w:pPr>
        <w:ind w:right="-108"/>
        <w:jc w:val="center"/>
        <w:rPr>
          <w:rFonts w:ascii="Arial" w:hAnsi="Arial"/>
          <w:color w:val="auto"/>
          <w:lang w:val="hr-HR"/>
        </w:rPr>
      </w:pPr>
      <w:r w:rsidRPr="00D23CCD">
        <w:rPr>
          <w:rFonts w:ascii="Arial" w:hAnsi="Arial"/>
          <w:color w:val="auto"/>
          <w:lang w:val="hr-HR"/>
        </w:rPr>
        <w:t>Члан 1</w:t>
      </w:r>
    </w:p>
    <w:p w:rsidR="003677D1" w:rsidRPr="00D23CCD" w:rsidRDefault="003677D1" w:rsidP="003677D1">
      <w:pPr>
        <w:ind w:right="-108"/>
        <w:rPr>
          <w:rFonts w:ascii="Arial" w:hAnsi="Arial"/>
          <w:color w:val="auto"/>
          <w:lang w:val="hr-HR"/>
        </w:rPr>
      </w:pPr>
    </w:p>
    <w:p w:rsidR="003677D1" w:rsidRPr="00ED10A2" w:rsidRDefault="003677D1" w:rsidP="003677D1">
      <w:pPr>
        <w:spacing w:line="240" w:lineRule="auto"/>
        <w:ind w:right="-108"/>
        <w:jc w:val="both"/>
        <w:rPr>
          <w:rFonts w:ascii="Arial" w:hAnsi="Arial"/>
          <w:color w:val="auto"/>
          <w:lang w:val="sr-Latn-CS"/>
        </w:rPr>
      </w:pPr>
      <w:r w:rsidRPr="00ED10A2">
        <w:rPr>
          <w:rFonts w:ascii="Arial" w:hAnsi="Arial"/>
          <w:color w:val="auto"/>
          <w:lang w:val="sr-Cyrl-CS"/>
        </w:rPr>
        <w:t>Извршилац се обавезује да за потребе Наручиоца</w:t>
      </w:r>
      <w:r w:rsidRPr="00ED10A2">
        <w:rPr>
          <w:rFonts w:ascii="Arial" w:hAnsi="Arial"/>
          <w:color w:val="auto"/>
          <w:lang w:val="hr-HR"/>
        </w:rPr>
        <w:t xml:space="preserve"> </w:t>
      </w:r>
      <w:r w:rsidRPr="00ED10A2">
        <w:rPr>
          <w:rFonts w:ascii="Arial" w:hAnsi="Arial"/>
          <w:color w:val="auto"/>
          <w:lang w:val="sr-Cyrl-CS"/>
        </w:rPr>
        <w:t xml:space="preserve">изврши услугу </w:t>
      </w:r>
      <w:r>
        <w:rPr>
          <w:rFonts w:ascii="Arial" w:hAnsi="Arial" w:cs="Arial"/>
          <w:lang w:eastAsia="sr-Latn-CS"/>
        </w:rPr>
        <w:t>штампе</w:t>
      </w:r>
      <w:r>
        <w:rPr>
          <w:rFonts w:ascii="Arial" w:hAnsi="Arial" w:cs="Arial"/>
          <w:color w:val="auto"/>
          <w:lang w:val="sr-Cyrl-CS"/>
        </w:rPr>
        <w:t xml:space="preserve"> </w:t>
      </w:r>
      <w:r w:rsidRPr="00ED10A2">
        <w:rPr>
          <w:rFonts w:ascii="Arial" w:hAnsi="Arial"/>
          <w:color w:val="auto"/>
          <w:lang w:val="hr-HR"/>
        </w:rPr>
        <w:t>наведен</w:t>
      </w:r>
      <w:r w:rsidRPr="00ED10A2">
        <w:rPr>
          <w:rFonts w:ascii="Arial" w:hAnsi="Arial"/>
          <w:color w:val="auto"/>
          <w:lang w:val="sr-Cyrl-CS"/>
        </w:rPr>
        <w:t>е</w:t>
      </w:r>
      <w:r w:rsidRPr="00ED10A2">
        <w:rPr>
          <w:rFonts w:ascii="Arial" w:hAnsi="Arial"/>
          <w:color w:val="auto"/>
          <w:lang w:val="hr-HR"/>
        </w:rPr>
        <w:t xml:space="preserve"> у </w:t>
      </w:r>
      <w:r w:rsidRPr="00ED10A2">
        <w:rPr>
          <w:rFonts w:ascii="Arial" w:hAnsi="Arial"/>
          <w:color w:val="auto"/>
          <w:lang w:val="sr-Cyrl-CS"/>
        </w:rPr>
        <w:t>спецификацији</w:t>
      </w:r>
      <w:r w:rsidRPr="00ED10A2">
        <w:rPr>
          <w:rFonts w:ascii="Arial" w:hAnsi="Arial"/>
          <w:color w:val="auto"/>
          <w:lang w:val="hr-HR"/>
        </w:rPr>
        <w:t xml:space="preserve"> понуде</w:t>
      </w:r>
      <w:r w:rsidRPr="00ED10A2">
        <w:rPr>
          <w:rFonts w:ascii="Arial" w:hAnsi="Arial"/>
          <w:color w:val="auto"/>
          <w:lang w:val="sr-Cyrl-CS"/>
        </w:rPr>
        <w:t>, који ј</w:t>
      </w:r>
      <w:r w:rsidRPr="00ED10A2">
        <w:rPr>
          <w:rFonts w:ascii="Arial" w:hAnsi="Arial"/>
          <w:color w:val="auto"/>
          <w:lang w:val="sr-Latn-CS"/>
        </w:rPr>
        <w:t xml:space="preserve">е саставни </w:t>
      </w:r>
      <w:r w:rsidRPr="00ED10A2">
        <w:rPr>
          <w:rFonts w:ascii="Arial" w:hAnsi="Arial"/>
          <w:color w:val="auto"/>
          <w:lang w:val="sr-Cyrl-CS"/>
        </w:rPr>
        <w:t xml:space="preserve"> </w:t>
      </w:r>
      <w:r w:rsidRPr="00ED10A2">
        <w:rPr>
          <w:rFonts w:ascii="Arial" w:hAnsi="Arial"/>
          <w:color w:val="auto"/>
          <w:lang w:val="sr-Latn-CS"/>
        </w:rPr>
        <w:t>део и прилог овог Уговора.</w:t>
      </w:r>
    </w:p>
    <w:p w:rsidR="003677D1" w:rsidRDefault="003677D1" w:rsidP="003677D1">
      <w:pPr>
        <w:ind w:right="-108"/>
        <w:rPr>
          <w:rFonts w:ascii="Arial" w:hAnsi="Arial"/>
          <w:color w:val="auto"/>
          <w:lang w:val="hr-HR"/>
        </w:rPr>
      </w:pPr>
    </w:p>
    <w:p w:rsidR="003677D1" w:rsidRPr="00D23CCD" w:rsidRDefault="003677D1" w:rsidP="003677D1">
      <w:pPr>
        <w:ind w:right="-108"/>
        <w:rPr>
          <w:rFonts w:ascii="Arial" w:hAnsi="Arial"/>
          <w:color w:val="auto"/>
          <w:lang w:val="hr-HR"/>
        </w:rPr>
      </w:pPr>
    </w:p>
    <w:p w:rsidR="003677D1" w:rsidRPr="00D23CCD" w:rsidRDefault="003677D1" w:rsidP="003677D1">
      <w:pPr>
        <w:ind w:right="-108"/>
        <w:jc w:val="center"/>
        <w:rPr>
          <w:rFonts w:ascii="Arial" w:hAnsi="Arial"/>
          <w:color w:val="auto"/>
          <w:lang w:val="hr-HR"/>
        </w:rPr>
      </w:pPr>
      <w:r w:rsidRPr="00D23CCD">
        <w:rPr>
          <w:rFonts w:ascii="Arial" w:hAnsi="Arial"/>
          <w:color w:val="auto"/>
          <w:lang w:val="hr-HR"/>
        </w:rPr>
        <w:lastRenderedPageBreak/>
        <w:t>Члан 2</w:t>
      </w:r>
    </w:p>
    <w:p w:rsidR="003677D1" w:rsidRPr="00D23CCD" w:rsidRDefault="003677D1" w:rsidP="003677D1">
      <w:pPr>
        <w:ind w:right="-108"/>
        <w:jc w:val="center"/>
        <w:rPr>
          <w:rFonts w:ascii="Arial" w:hAnsi="Arial"/>
          <w:color w:val="auto"/>
          <w:lang w:val="hr-HR"/>
        </w:rPr>
      </w:pPr>
    </w:p>
    <w:p w:rsidR="003677D1" w:rsidRPr="00802EFE" w:rsidRDefault="003677D1" w:rsidP="003677D1">
      <w:pPr>
        <w:ind w:right="-108"/>
        <w:jc w:val="both"/>
        <w:rPr>
          <w:rFonts w:ascii="Arial" w:hAnsi="Arial"/>
          <w:color w:val="auto"/>
        </w:rPr>
      </w:pPr>
      <w:r w:rsidRPr="00D23CCD">
        <w:rPr>
          <w:rFonts w:ascii="Arial" w:hAnsi="Arial"/>
          <w:color w:val="auto"/>
          <w:lang w:val="sr-Cyrl-CS"/>
        </w:rPr>
        <w:t>Извршилац</w:t>
      </w:r>
      <w:r w:rsidRPr="00D23CCD">
        <w:rPr>
          <w:rFonts w:ascii="Arial" w:hAnsi="Arial"/>
          <w:color w:val="auto"/>
          <w:lang w:val="hr-HR"/>
        </w:rPr>
        <w:t xml:space="preserve"> </w:t>
      </w:r>
      <w:r w:rsidRPr="00D23CCD">
        <w:rPr>
          <w:rFonts w:ascii="Arial" w:hAnsi="Arial"/>
          <w:color w:val="auto"/>
          <w:lang w:val="sr-Cyrl-CS"/>
        </w:rPr>
        <w:t>се обавезује</w:t>
      </w:r>
      <w:r w:rsidRPr="00D23CCD">
        <w:rPr>
          <w:rFonts w:ascii="Arial" w:hAnsi="Arial"/>
          <w:color w:val="auto"/>
          <w:lang w:val="hr-HR"/>
        </w:rPr>
        <w:t xml:space="preserve"> да </w:t>
      </w:r>
      <w:r w:rsidRPr="00D23CCD">
        <w:rPr>
          <w:rFonts w:ascii="Arial" w:hAnsi="Arial"/>
          <w:color w:val="auto"/>
          <w:lang w:val="sr-Cyrl-CS"/>
        </w:rPr>
        <w:t>услугу врши</w:t>
      </w:r>
      <w:r w:rsidRPr="00D23CCD">
        <w:rPr>
          <w:rFonts w:ascii="Arial" w:hAnsi="Arial"/>
          <w:color w:val="auto"/>
          <w:lang w:val="hr-HR"/>
        </w:rPr>
        <w:t xml:space="preserve"> према спецификацији </w:t>
      </w:r>
      <w:r w:rsidRPr="00D23CCD">
        <w:rPr>
          <w:rFonts w:ascii="Arial" w:hAnsi="Arial"/>
          <w:color w:val="auto"/>
          <w:lang w:val="sr-Cyrl-CS"/>
        </w:rPr>
        <w:t>понуде</w:t>
      </w:r>
      <w:r>
        <w:rPr>
          <w:rFonts w:ascii="Arial" w:hAnsi="Arial"/>
          <w:color w:val="auto"/>
          <w:lang w:val="hr-HR"/>
        </w:rPr>
        <w:t xml:space="preserve"> број ___________ од __________ године.</w:t>
      </w:r>
    </w:p>
    <w:p w:rsidR="003677D1" w:rsidRPr="00D23CCD" w:rsidRDefault="003677D1" w:rsidP="003677D1">
      <w:pPr>
        <w:ind w:right="-108"/>
        <w:rPr>
          <w:rFonts w:ascii="Arial" w:hAnsi="Arial"/>
          <w:color w:val="auto"/>
          <w:lang w:val="hr-HR"/>
        </w:rPr>
      </w:pPr>
    </w:p>
    <w:p w:rsidR="003677D1" w:rsidRPr="00D23CCD" w:rsidRDefault="003677D1" w:rsidP="003677D1">
      <w:pPr>
        <w:ind w:right="-108"/>
        <w:jc w:val="center"/>
        <w:rPr>
          <w:rFonts w:ascii="Arial" w:hAnsi="Arial"/>
          <w:color w:val="auto"/>
          <w:lang w:val="hr-HR"/>
        </w:rPr>
      </w:pPr>
      <w:r w:rsidRPr="00D23CCD">
        <w:rPr>
          <w:rFonts w:ascii="Arial" w:hAnsi="Arial"/>
          <w:color w:val="auto"/>
          <w:lang w:val="hr-HR"/>
        </w:rPr>
        <w:t>Члан 3</w:t>
      </w:r>
    </w:p>
    <w:p w:rsidR="003677D1" w:rsidRPr="00D23CCD" w:rsidRDefault="003677D1" w:rsidP="003677D1">
      <w:pPr>
        <w:ind w:right="-108"/>
        <w:rPr>
          <w:rFonts w:ascii="Arial" w:hAnsi="Arial"/>
          <w:color w:val="auto"/>
          <w:lang w:val="hr-HR"/>
        </w:rPr>
      </w:pPr>
    </w:p>
    <w:p w:rsidR="003677D1" w:rsidRPr="00954314" w:rsidRDefault="003677D1" w:rsidP="003677D1">
      <w:pPr>
        <w:ind w:right="-108"/>
        <w:jc w:val="both"/>
        <w:rPr>
          <w:rFonts w:ascii="Arial" w:hAnsi="Arial" w:cs="Arial"/>
          <w:color w:val="auto"/>
        </w:rPr>
      </w:pPr>
      <w:r w:rsidRPr="00D23CCD">
        <w:rPr>
          <w:rFonts w:ascii="Arial" w:hAnsi="Arial" w:cs="Arial"/>
          <w:color w:val="auto"/>
          <w:lang w:val="hr-HR"/>
        </w:rPr>
        <w:t xml:space="preserve">Наручилац се обавезује да </w:t>
      </w:r>
      <w:r>
        <w:rPr>
          <w:rFonts w:ascii="Arial" w:hAnsi="Arial" w:cs="Arial"/>
          <w:color w:val="auto"/>
          <w:lang w:val="sr-Cyrl-CS"/>
        </w:rPr>
        <w:t>услугу</w:t>
      </w:r>
      <w:r w:rsidRPr="00D23CCD">
        <w:rPr>
          <w:rFonts w:ascii="Arial" w:hAnsi="Arial" w:cs="Arial"/>
          <w:color w:val="auto"/>
          <w:lang w:val="hr-HR"/>
        </w:rPr>
        <w:t xml:space="preserve"> плати по цени од </w:t>
      </w:r>
      <w:r>
        <w:rPr>
          <w:rFonts w:ascii="Arial" w:hAnsi="Arial" w:cs="Arial"/>
          <w:color w:val="auto"/>
        </w:rPr>
        <w:t>_______</w:t>
      </w:r>
      <w:r w:rsidRPr="00D23CCD">
        <w:rPr>
          <w:rFonts w:ascii="Arial" w:hAnsi="Arial" w:cs="Arial"/>
          <w:color w:val="auto"/>
          <w:lang w:val="sr-Cyrl-CS"/>
        </w:rPr>
        <w:t xml:space="preserve"> динара без ПДВ-а</w:t>
      </w:r>
      <w:r w:rsidRPr="00D23CCD">
        <w:rPr>
          <w:rFonts w:ascii="Arial" w:hAnsi="Arial" w:cs="Arial"/>
          <w:color w:val="auto"/>
          <w:lang w:val="hr-HR"/>
        </w:rPr>
        <w:t xml:space="preserve"> и </w:t>
      </w:r>
      <w:r w:rsidRPr="00D23CCD">
        <w:rPr>
          <w:rFonts w:ascii="Arial" w:hAnsi="Arial" w:cs="Arial"/>
          <w:color w:val="auto"/>
          <w:lang w:val="sr-Cyrl-CS"/>
        </w:rPr>
        <w:t>плус</w:t>
      </w:r>
      <w:r w:rsidRPr="00D23CCD">
        <w:rPr>
          <w:rFonts w:ascii="Arial" w:hAnsi="Arial" w:cs="Arial"/>
          <w:color w:val="auto"/>
          <w:lang w:val="hr-HR"/>
        </w:rPr>
        <w:t xml:space="preserve"> </w:t>
      </w:r>
      <w:r>
        <w:rPr>
          <w:rFonts w:ascii="Arial" w:hAnsi="Arial" w:cs="Arial"/>
          <w:color w:val="auto"/>
        </w:rPr>
        <w:t>_____</w:t>
      </w:r>
      <w:r w:rsidRPr="00D23CCD">
        <w:rPr>
          <w:rFonts w:ascii="Arial" w:hAnsi="Arial" w:cs="Arial"/>
          <w:color w:val="auto"/>
          <w:lang w:val="sr-Cyrl-CS"/>
        </w:rPr>
        <w:t xml:space="preserve"> динара </w:t>
      </w:r>
      <w:r w:rsidRPr="00D23CCD">
        <w:rPr>
          <w:rFonts w:ascii="Arial" w:hAnsi="Arial" w:cs="Arial"/>
          <w:color w:val="auto"/>
          <w:lang w:val="hr-HR"/>
        </w:rPr>
        <w:t xml:space="preserve">ПДВ, </w:t>
      </w:r>
      <w:r>
        <w:rPr>
          <w:rFonts w:ascii="Arial" w:hAnsi="Arial" w:cs="Arial"/>
          <w:color w:val="auto"/>
          <w:lang w:val="sr-Cyrl-CS"/>
        </w:rPr>
        <w:t xml:space="preserve">што заједно износи </w:t>
      </w:r>
      <w:r>
        <w:rPr>
          <w:rFonts w:ascii="Arial" w:hAnsi="Arial" w:cs="Arial"/>
          <w:color w:val="auto"/>
        </w:rPr>
        <w:t>_______</w:t>
      </w:r>
      <w:r w:rsidRPr="00D23CCD">
        <w:rPr>
          <w:rFonts w:ascii="Arial" w:hAnsi="Arial" w:cs="Arial"/>
          <w:color w:val="auto"/>
          <w:lang w:val="sr-Cyrl-CS"/>
        </w:rPr>
        <w:t xml:space="preserve"> динара са ПДВ-ом, </w:t>
      </w:r>
      <w:r w:rsidRPr="00D23CCD">
        <w:rPr>
          <w:rFonts w:ascii="Arial" w:hAnsi="Arial" w:cs="Arial"/>
          <w:color w:val="auto"/>
          <w:lang w:val="hr-HR"/>
        </w:rPr>
        <w:t xml:space="preserve"> </w:t>
      </w:r>
      <w:r w:rsidRPr="00D23CCD">
        <w:rPr>
          <w:rFonts w:ascii="Arial" w:hAnsi="Arial" w:cs="Arial"/>
          <w:color w:val="auto"/>
          <w:lang w:val="sr-Cyrl-CS"/>
        </w:rPr>
        <w:t>на р</w:t>
      </w:r>
      <w:r>
        <w:rPr>
          <w:rFonts w:ascii="Arial" w:hAnsi="Arial" w:cs="Arial"/>
          <w:color w:val="auto"/>
          <w:lang w:val="sr-Cyrl-CS"/>
        </w:rPr>
        <w:t xml:space="preserve">ачун </w:t>
      </w:r>
      <w:r w:rsidR="00954314">
        <w:rPr>
          <w:rFonts w:ascii="Arial" w:hAnsi="Arial" w:cs="Arial"/>
          <w:color w:val="auto"/>
        </w:rPr>
        <w:t>_________________</w:t>
      </w:r>
      <w:r>
        <w:rPr>
          <w:rFonts w:ascii="Arial" w:hAnsi="Arial" w:cs="Arial"/>
          <w:color w:val="auto"/>
          <w:lang w:val="sr-Cyrl-CS"/>
        </w:rPr>
        <w:t xml:space="preserve"> код </w:t>
      </w:r>
      <w:r w:rsidR="00954314">
        <w:rPr>
          <w:rFonts w:ascii="Arial" w:hAnsi="Arial" w:cs="Arial"/>
          <w:color w:val="auto"/>
          <w:lang w:val="sr-Latn-CS"/>
        </w:rPr>
        <w:t xml:space="preserve">_______ банке, на следећи начин: </w:t>
      </w:r>
      <w:r w:rsidR="00954314">
        <w:rPr>
          <w:rFonts w:ascii="Arial" w:hAnsi="Arial" w:cs="Arial"/>
          <w:sz w:val="20"/>
          <w:szCs w:val="20"/>
          <w:lang w:val="sr-Cyrl-CS"/>
        </w:rPr>
        <w:t xml:space="preserve">_____ </w:t>
      </w:r>
      <w:r w:rsidR="00954314" w:rsidRPr="00954314">
        <w:rPr>
          <w:rFonts w:ascii="Arial" w:hAnsi="Arial" w:cs="Arial"/>
          <w:lang w:val="sr-Cyrl-CS"/>
        </w:rPr>
        <w:t>дана по основу испостављене фактуре на месечном нивоу</w:t>
      </w:r>
      <w:r w:rsidRPr="00954314">
        <w:rPr>
          <w:rFonts w:ascii="Arial" w:hAnsi="Arial" w:cs="Arial"/>
          <w:color w:val="auto"/>
          <w:lang w:val="hr-HR"/>
        </w:rPr>
        <w:t>.</w:t>
      </w:r>
    </w:p>
    <w:p w:rsidR="00954314" w:rsidRPr="002A7B3F" w:rsidRDefault="00954314" w:rsidP="00954314">
      <w:pPr>
        <w:spacing w:line="240" w:lineRule="auto"/>
        <w:jc w:val="both"/>
        <w:rPr>
          <w:rFonts w:ascii="Arial" w:hAnsi="Arial" w:cs="Arial"/>
          <w:lang w:val="sr-Cyrl-CS"/>
        </w:rPr>
      </w:pPr>
      <w:r>
        <w:rPr>
          <w:rFonts w:ascii="Arial" w:hAnsi="Arial" w:cs="Arial"/>
          <w:color w:val="auto"/>
          <w:lang w:val="hr-HR"/>
        </w:rPr>
        <w:t>Извршилац</w:t>
      </w:r>
      <w:r w:rsidRPr="002A7B3F">
        <w:rPr>
          <w:rFonts w:ascii="Arial" w:hAnsi="Arial" w:cs="Arial"/>
          <w:color w:val="auto"/>
          <w:lang w:val="hr-HR"/>
        </w:rPr>
        <w:t xml:space="preserve"> </w:t>
      </w:r>
      <w:r w:rsidRPr="002A7B3F">
        <w:rPr>
          <w:rFonts w:ascii="Arial" w:hAnsi="Arial" w:cs="Arial"/>
        </w:rPr>
        <w:t xml:space="preserve">је дужан да Наручиоцу преда меницу за </w:t>
      </w:r>
      <w:r w:rsidRPr="002A7B3F">
        <w:rPr>
          <w:rFonts w:ascii="Arial" w:hAnsi="Arial" w:cs="Arial"/>
          <w:lang w:val="sr-Cyrl-CS"/>
        </w:rPr>
        <w:t>извршење уговорне обавезе.</w:t>
      </w:r>
    </w:p>
    <w:p w:rsidR="00954314" w:rsidRPr="002A7B3F" w:rsidRDefault="00954314" w:rsidP="00954314">
      <w:pPr>
        <w:spacing w:line="240" w:lineRule="auto"/>
        <w:jc w:val="both"/>
        <w:rPr>
          <w:rFonts w:ascii="Arial" w:hAnsi="Arial" w:cs="Arial"/>
          <w:bCs/>
        </w:rPr>
      </w:pPr>
      <w:r>
        <w:rPr>
          <w:rFonts w:ascii="Arial" w:hAnsi="Arial" w:cs="Arial"/>
          <w:color w:val="auto"/>
          <w:lang w:val="hr-HR"/>
        </w:rPr>
        <w:t>Извршилац</w:t>
      </w:r>
      <w:r w:rsidRPr="002A7B3F">
        <w:rPr>
          <w:rFonts w:ascii="Arial" w:hAnsi="Arial" w:cs="Arial"/>
          <w:color w:val="auto"/>
          <w:lang w:val="hr-HR"/>
        </w:rPr>
        <w:t xml:space="preserve"> </w:t>
      </w:r>
      <w:r w:rsidRPr="002A7B3F">
        <w:rPr>
          <w:rFonts w:ascii="Arial" w:hAnsi="Arial" w:cs="Arial"/>
          <w:bCs/>
        </w:rPr>
        <w:t xml:space="preserve">се обавезује да </w:t>
      </w:r>
      <w:r w:rsidRPr="002A7B3F">
        <w:rPr>
          <w:rFonts w:ascii="Arial" w:hAnsi="Arial" w:cs="Arial"/>
          <w:bCs/>
          <w:lang w:val="sr-Cyrl-CS"/>
        </w:rPr>
        <w:t>приликом</w:t>
      </w:r>
      <w:r w:rsidRPr="002A7B3F">
        <w:rPr>
          <w:rFonts w:ascii="Arial" w:hAnsi="Arial" w:cs="Arial"/>
          <w:bCs/>
        </w:rPr>
        <w:t xml:space="preserve"> потписивања овог уговора преда Наручиоцу безусловну, неопозиву меницу за </w:t>
      </w:r>
      <w:r w:rsidRPr="002A7B3F">
        <w:rPr>
          <w:rFonts w:ascii="Arial" w:hAnsi="Arial" w:cs="Arial"/>
          <w:lang w:val="sr-Cyrl-CS"/>
        </w:rPr>
        <w:t>извршење уговорне обавезе</w:t>
      </w:r>
      <w:r w:rsidRPr="002A7B3F">
        <w:rPr>
          <w:rFonts w:ascii="Arial" w:hAnsi="Arial" w:cs="Arial"/>
          <w:bCs/>
        </w:rPr>
        <w:t xml:space="preserve">, на вредност од 10% од уговорене вредности </w:t>
      </w:r>
      <w:r>
        <w:rPr>
          <w:rFonts w:ascii="Arial" w:hAnsi="Arial" w:cs="Arial"/>
          <w:bCs/>
        </w:rPr>
        <w:t>услуге</w:t>
      </w:r>
      <w:r w:rsidRPr="002A7B3F">
        <w:rPr>
          <w:rFonts w:ascii="Arial" w:hAnsi="Arial" w:cs="Arial"/>
          <w:bCs/>
          <w:lang w:val="sr-Cyrl-CS"/>
        </w:rPr>
        <w:t xml:space="preserve"> без ПДВ-а</w:t>
      </w:r>
      <w:r w:rsidRPr="002A7B3F">
        <w:rPr>
          <w:rFonts w:ascii="Arial" w:hAnsi="Arial" w:cs="Arial"/>
          <w:bCs/>
        </w:rPr>
        <w:t xml:space="preserve">, која се може наплатити на први позив, без права на приговор, а у корист Наручиоца. </w:t>
      </w:r>
    </w:p>
    <w:p w:rsidR="00954314" w:rsidRPr="002A7B3F" w:rsidRDefault="00954314" w:rsidP="00954314">
      <w:pPr>
        <w:spacing w:line="240" w:lineRule="auto"/>
        <w:jc w:val="both"/>
        <w:rPr>
          <w:rFonts w:ascii="Arial" w:hAnsi="Arial" w:cs="Arial"/>
          <w:lang w:val="ru-RU"/>
        </w:rPr>
      </w:pPr>
      <w:r w:rsidRPr="002A7B3F">
        <w:rPr>
          <w:rFonts w:ascii="Arial" w:hAnsi="Arial" w:cs="Arial"/>
          <w:bCs/>
        </w:rPr>
        <w:t xml:space="preserve">Меница ће бити издата са роком важности </w:t>
      </w:r>
      <w:r w:rsidRPr="002A7B3F">
        <w:rPr>
          <w:rFonts w:ascii="Arial" w:hAnsi="Arial" w:cs="Arial"/>
          <w:bCs/>
          <w:lang w:val="sr-Cyrl-CS"/>
        </w:rPr>
        <w:t xml:space="preserve">30 календарских дана дуже од </w:t>
      </w:r>
      <w:r w:rsidR="00DD06EF">
        <w:rPr>
          <w:rFonts w:ascii="Arial" w:hAnsi="Arial" w:cs="Arial"/>
          <w:bCs/>
        </w:rPr>
        <w:t>окончања услуге</w:t>
      </w:r>
      <w:r w:rsidRPr="002A7B3F">
        <w:rPr>
          <w:rFonts w:ascii="Arial" w:hAnsi="Arial" w:cs="Arial"/>
          <w:bCs/>
          <w:lang w:val="sr-Cyrl-CS"/>
        </w:rPr>
        <w:t>.</w:t>
      </w:r>
      <w:r w:rsidRPr="002A7B3F">
        <w:rPr>
          <w:rFonts w:ascii="Arial" w:hAnsi="Arial" w:cs="Arial"/>
          <w:lang w:val="ru-RU"/>
        </w:rPr>
        <w:t xml:space="preserve">   </w:t>
      </w:r>
    </w:p>
    <w:p w:rsidR="003677D1" w:rsidRPr="00D23CCD" w:rsidRDefault="003677D1" w:rsidP="003677D1">
      <w:pPr>
        <w:ind w:right="-108"/>
        <w:jc w:val="both"/>
        <w:rPr>
          <w:rFonts w:ascii="Arial" w:hAnsi="Arial"/>
          <w:color w:val="auto"/>
          <w:lang w:val="hr-HR"/>
        </w:rPr>
      </w:pPr>
    </w:p>
    <w:p w:rsidR="003677D1" w:rsidRPr="00D23CCD" w:rsidRDefault="003677D1" w:rsidP="003677D1">
      <w:pPr>
        <w:ind w:right="-108"/>
        <w:jc w:val="center"/>
        <w:rPr>
          <w:rFonts w:ascii="Arial" w:hAnsi="Arial"/>
          <w:color w:val="auto"/>
          <w:lang w:val="hr-HR"/>
        </w:rPr>
      </w:pPr>
      <w:r w:rsidRPr="00D23CCD">
        <w:rPr>
          <w:rFonts w:ascii="Arial" w:hAnsi="Arial"/>
          <w:color w:val="auto"/>
          <w:lang w:val="hr-HR"/>
        </w:rPr>
        <w:t>Члан 4</w:t>
      </w:r>
    </w:p>
    <w:p w:rsidR="003677D1" w:rsidRPr="00D23CCD" w:rsidRDefault="003677D1" w:rsidP="003677D1">
      <w:pPr>
        <w:ind w:right="-108"/>
        <w:jc w:val="center"/>
        <w:rPr>
          <w:color w:val="auto"/>
        </w:rPr>
      </w:pPr>
    </w:p>
    <w:p w:rsidR="003677D1" w:rsidRPr="00D23CCD" w:rsidRDefault="003677D1" w:rsidP="003677D1">
      <w:pPr>
        <w:ind w:right="-108"/>
        <w:jc w:val="both"/>
        <w:rPr>
          <w:rFonts w:ascii="Arial" w:hAnsi="Arial"/>
          <w:color w:val="auto"/>
          <w:lang w:val="hr-HR"/>
        </w:rPr>
      </w:pPr>
      <w:r w:rsidRPr="00D23CCD">
        <w:rPr>
          <w:rFonts w:ascii="Arial" w:hAnsi="Arial"/>
          <w:color w:val="auto"/>
          <w:lang w:val="hr-HR"/>
        </w:rPr>
        <w:t xml:space="preserve">Фактурисање </w:t>
      </w:r>
      <w:r w:rsidRPr="00D23CCD">
        <w:rPr>
          <w:rFonts w:ascii="Arial" w:hAnsi="Arial"/>
          <w:color w:val="auto"/>
          <w:lang w:val="sr-Cyrl-CS"/>
        </w:rPr>
        <w:t>извршене услуге</w:t>
      </w:r>
      <w:r w:rsidRPr="00D23CCD">
        <w:rPr>
          <w:rFonts w:ascii="Arial" w:hAnsi="Arial"/>
          <w:color w:val="auto"/>
          <w:lang w:val="hr-HR"/>
        </w:rPr>
        <w:t xml:space="preserve"> </w:t>
      </w:r>
      <w:r w:rsidRPr="00D23CCD">
        <w:rPr>
          <w:rFonts w:ascii="Arial" w:hAnsi="Arial"/>
          <w:color w:val="auto"/>
          <w:lang w:val="sr-Cyrl-CS"/>
        </w:rPr>
        <w:t>Извршилац</w:t>
      </w:r>
      <w:r w:rsidRPr="00D23CCD">
        <w:rPr>
          <w:rFonts w:ascii="Arial" w:hAnsi="Arial"/>
          <w:color w:val="auto"/>
          <w:lang w:val="hr-HR"/>
        </w:rPr>
        <w:t xml:space="preserve"> ће вршити по цен</w:t>
      </w:r>
      <w:r w:rsidRPr="00D23CCD">
        <w:rPr>
          <w:rFonts w:ascii="Arial" w:hAnsi="Arial"/>
          <w:color w:val="auto"/>
          <w:lang w:val="sr-Cyrl-CS"/>
        </w:rPr>
        <w:t>и</w:t>
      </w:r>
      <w:r w:rsidRPr="00D23CCD">
        <w:rPr>
          <w:rFonts w:ascii="Arial" w:hAnsi="Arial"/>
          <w:color w:val="auto"/>
          <w:lang w:val="hr-HR"/>
        </w:rPr>
        <w:t xml:space="preserve"> из понуде </w:t>
      </w:r>
      <w:r>
        <w:rPr>
          <w:rFonts w:ascii="Arial" w:hAnsi="Arial"/>
          <w:color w:val="auto"/>
          <w:lang w:val="hr-HR"/>
        </w:rPr>
        <w:t xml:space="preserve">број </w:t>
      </w:r>
      <w:r w:rsidR="00D3387B">
        <w:rPr>
          <w:rFonts w:ascii="Arial" w:hAnsi="Arial"/>
          <w:color w:val="auto"/>
          <w:lang w:val="hr-HR"/>
        </w:rPr>
        <w:t>___________ од __________ године</w:t>
      </w:r>
      <w:r>
        <w:rPr>
          <w:rFonts w:ascii="Arial" w:hAnsi="Arial"/>
          <w:color w:val="auto"/>
          <w:lang w:val="hr-HR"/>
        </w:rPr>
        <w:t xml:space="preserve"> </w:t>
      </w:r>
      <w:r w:rsidRPr="00D23CCD">
        <w:rPr>
          <w:rFonts w:ascii="Arial" w:hAnsi="Arial"/>
          <w:color w:val="auto"/>
          <w:lang w:val="hr-HR"/>
        </w:rPr>
        <w:t>која</w:t>
      </w:r>
      <w:r>
        <w:rPr>
          <w:rFonts w:ascii="Arial" w:hAnsi="Arial"/>
          <w:color w:val="auto"/>
          <w:lang w:val="hr-HR"/>
        </w:rPr>
        <w:t xml:space="preserve"> је и саставни део овог Уговора.</w:t>
      </w:r>
    </w:p>
    <w:p w:rsidR="003677D1" w:rsidRDefault="003677D1" w:rsidP="003677D1">
      <w:pPr>
        <w:ind w:right="-108"/>
        <w:jc w:val="center"/>
        <w:rPr>
          <w:rFonts w:ascii="Arial" w:hAnsi="Arial"/>
          <w:color w:val="auto"/>
          <w:lang w:val="sr-Cyrl-CS"/>
        </w:rPr>
      </w:pPr>
    </w:p>
    <w:p w:rsidR="003677D1" w:rsidRPr="00D23CCD" w:rsidRDefault="003677D1" w:rsidP="003677D1">
      <w:pPr>
        <w:ind w:right="-108"/>
        <w:jc w:val="center"/>
        <w:rPr>
          <w:rFonts w:ascii="Arial" w:hAnsi="Arial"/>
          <w:color w:val="auto"/>
          <w:lang w:val="hr-HR"/>
        </w:rPr>
      </w:pPr>
      <w:r>
        <w:rPr>
          <w:rFonts w:ascii="Arial" w:hAnsi="Arial"/>
          <w:color w:val="auto"/>
          <w:lang w:val="hr-HR"/>
        </w:rPr>
        <w:t>Члан 5</w:t>
      </w:r>
    </w:p>
    <w:p w:rsidR="003677D1" w:rsidRDefault="003677D1" w:rsidP="003677D1">
      <w:pPr>
        <w:ind w:right="-108"/>
        <w:jc w:val="center"/>
        <w:rPr>
          <w:rFonts w:ascii="Arial" w:hAnsi="Arial"/>
          <w:color w:val="auto"/>
        </w:rPr>
      </w:pPr>
    </w:p>
    <w:p w:rsidR="006E64A0" w:rsidRDefault="006E64A0" w:rsidP="006E64A0">
      <w:pPr>
        <w:ind w:right="-108"/>
        <w:jc w:val="both"/>
        <w:rPr>
          <w:rFonts w:ascii="Arial" w:hAnsi="Arial"/>
          <w:color w:val="auto"/>
        </w:rPr>
      </w:pPr>
      <w:r>
        <w:rPr>
          <w:rFonts w:ascii="Arial" w:hAnsi="Arial"/>
          <w:color w:val="auto"/>
        </w:rPr>
        <w:t xml:space="preserve">Рок реализације је ____ дана од дана </w:t>
      </w:r>
      <w:r w:rsidRPr="006E64A0">
        <w:rPr>
          <w:rFonts w:ascii="Arial" w:hAnsi="Arial"/>
          <w:i/>
          <w:color w:val="auto"/>
        </w:rPr>
        <w:t>потписивања Уговора/добијања налога од стране Наручиоца</w:t>
      </w:r>
      <w:r>
        <w:rPr>
          <w:rFonts w:ascii="Arial" w:hAnsi="Arial"/>
          <w:i/>
          <w:color w:val="auto"/>
        </w:rPr>
        <w:t>.</w:t>
      </w:r>
    </w:p>
    <w:p w:rsidR="006E64A0" w:rsidRDefault="006E64A0" w:rsidP="003677D1">
      <w:pPr>
        <w:ind w:right="-108"/>
        <w:jc w:val="center"/>
        <w:rPr>
          <w:rFonts w:ascii="Arial" w:hAnsi="Arial"/>
          <w:color w:val="auto"/>
        </w:rPr>
      </w:pPr>
    </w:p>
    <w:p w:rsidR="006E64A0" w:rsidRPr="002174A2" w:rsidRDefault="002174A2" w:rsidP="006E64A0">
      <w:pPr>
        <w:ind w:right="-108"/>
        <w:jc w:val="center"/>
        <w:rPr>
          <w:rFonts w:ascii="Arial" w:hAnsi="Arial"/>
          <w:color w:val="auto"/>
        </w:rPr>
      </w:pPr>
      <w:r>
        <w:rPr>
          <w:rFonts w:ascii="Arial" w:hAnsi="Arial"/>
          <w:color w:val="auto"/>
          <w:lang w:val="hr-HR"/>
        </w:rPr>
        <w:t xml:space="preserve">Члан </w:t>
      </w:r>
      <w:r>
        <w:rPr>
          <w:rFonts w:ascii="Arial" w:hAnsi="Arial"/>
          <w:color w:val="auto"/>
        </w:rPr>
        <w:t>6</w:t>
      </w:r>
    </w:p>
    <w:p w:rsidR="006E64A0" w:rsidRPr="006E64A0" w:rsidRDefault="006E64A0" w:rsidP="003677D1">
      <w:pPr>
        <w:ind w:right="-108"/>
        <w:jc w:val="center"/>
        <w:rPr>
          <w:rFonts w:ascii="Arial" w:hAnsi="Arial"/>
          <w:color w:val="auto"/>
        </w:rPr>
      </w:pPr>
    </w:p>
    <w:p w:rsidR="003677D1" w:rsidRPr="00D23CCD" w:rsidRDefault="003677D1" w:rsidP="003677D1">
      <w:pPr>
        <w:ind w:right="-108"/>
        <w:jc w:val="both"/>
        <w:rPr>
          <w:rFonts w:ascii="Arial" w:hAnsi="Arial"/>
          <w:color w:val="auto"/>
          <w:lang w:val="hr-HR"/>
        </w:rPr>
      </w:pPr>
      <w:r w:rsidRPr="00D23CCD">
        <w:rPr>
          <w:rFonts w:ascii="Arial" w:hAnsi="Arial"/>
          <w:color w:val="auto"/>
          <w:lang w:val="hr-HR"/>
        </w:rPr>
        <w:t xml:space="preserve">Овај Уговор се закључује на период </w:t>
      </w:r>
      <w:r>
        <w:rPr>
          <w:rFonts w:ascii="Arial" w:hAnsi="Arial"/>
          <w:color w:val="auto"/>
          <w:lang w:val="hr-HR"/>
        </w:rPr>
        <w:t xml:space="preserve">до коначне реализације, а најкасније до </w:t>
      </w:r>
      <w:r w:rsidR="00D3387B">
        <w:rPr>
          <w:rFonts w:ascii="Arial" w:hAnsi="Arial"/>
          <w:color w:val="auto"/>
        </w:rPr>
        <w:t>31.12.2018</w:t>
      </w:r>
      <w:r>
        <w:rPr>
          <w:rFonts w:ascii="Arial" w:hAnsi="Arial"/>
          <w:color w:val="auto"/>
          <w:lang w:val="hr-HR"/>
        </w:rPr>
        <w:t>. године</w:t>
      </w:r>
      <w:r w:rsidRPr="00D23CCD">
        <w:rPr>
          <w:rFonts w:ascii="Arial" w:hAnsi="Arial"/>
          <w:color w:val="auto"/>
          <w:lang w:val="hr-HR"/>
        </w:rPr>
        <w:t>.</w:t>
      </w:r>
    </w:p>
    <w:p w:rsidR="003677D1" w:rsidRPr="00D23CCD" w:rsidRDefault="003677D1" w:rsidP="003677D1">
      <w:pPr>
        <w:ind w:right="-108"/>
        <w:jc w:val="both"/>
        <w:rPr>
          <w:rFonts w:ascii="Arial" w:hAnsi="Arial"/>
          <w:color w:val="auto"/>
          <w:lang w:val="hr-HR"/>
        </w:rPr>
      </w:pPr>
      <w:r w:rsidRPr="00D23CCD">
        <w:rPr>
          <w:rFonts w:ascii="Arial" w:hAnsi="Arial"/>
          <w:color w:val="auto"/>
          <w:lang w:val="hr-HR"/>
        </w:rPr>
        <w:t>Свака уговорна страна може отказати овај Уговор и пре истека рока из претходног става уколико друга уговорна страна не испуњава обавезе утврђене овим Уговором.</w:t>
      </w:r>
    </w:p>
    <w:p w:rsidR="003677D1" w:rsidRPr="00D23CCD" w:rsidRDefault="003677D1" w:rsidP="003677D1">
      <w:pPr>
        <w:ind w:right="-108"/>
        <w:rPr>
          <w:rFonts w:ascii="Arial" w:hAnsi="Arial"/>
          <w:color w:val="auto"/>
          <w:lang w:val="hr-HR"/>
        </w:rPr>
      </w:pPr>
    </w:p>
    <w:p w:rsidR="003677D1" w:rsidRPr="002174A2" w:rsidRDefault="003677D1" w:rsidP="003677D1">
      <w:pPr>
        <w:ind w:right="-108"/>
        <w:jc w:val="center"/>
        <w:rPr>
          <w:rFonts w:ascii="Arial" w:hAnsi="Arial"/>
          <w:color w:val="auto"/>
        </w:rPr>
      </w:pPr>
      <w:r w:rsidRPr="00D23CCD">
        <w:rPr>
          <w:rFonts w:ascii="Arial" w:hAnsi="Arial"/>
          <w:color w:val="auto"/>
          <w:lang w:val="hr-HR"/>
        </w:rPr>
        <w:t xml:space="preserve">Члан </w:t>
      </w:r>
      <w:r w:rsidR="002174A2">
        <w:rPr>
          <w:rFonts w:ascii="Arial" w:hAnsi="Arial"/>
          <w:color w:val="auto"/>
        </w:rPr>
        <w:t>7</w:t>
      </w:r>
    </w:p>
    <w:p w:rsidR="003677D1" w:rsidRPr="00D23CCD" w:rsidRDefault="003677D1" w:rsidP="003677D1">
      <w:pPr>
        <w:ind w:right="-108"/>
        <w:jc w:val="center"/>
        <w:rPr>
          <w:rFonts w:ascii="Arial" w:hAnsi="Arial"/>
          <w:color w:val="auto"/>
          <w:lang w:val="hr-HR"/>
        </w:rPr>
      </w:pPr>
    </w:p>
    <w:p w:rsidR="003677D1" w:rsidRPr="00D23CCD" w:rsidRDefault="003677D1" w:rsidP="003677D1">
      <w:pPr>
        <w:ind w:right="-108"/>
        <w:jc w:val="both"/>
        <w:rPr>
          <w:rFonts w:ascii="Arial" w:hAnsi="Arial"/>
          <w:color w:val="auto"/>
          <w:lang w:val="hr-HR"/>
        </w:rPr>
      </w:pPr>
      <w:r w:rsidRPr="00D23CCD">
        <w:rPr>
          <w:rFonts w:ascii="Arial" w:hAnsi="Arial"/>
          <w:color w:val="auto"/>
          <w:lang w:val="hr-HR"/>
        </w:rPr>
        <w:t>На све што није регулисано овим Уговором примењује се Закон о облигационим односима</w:t>
      </w:r>
      <w:r w:rsidRPr="00D23CCD">
        <w:rPr>
          <w:rFonts w:ascii="Arial" w:hAnsi="Arial"/>
          <w:color w:val="auto"/>
          <w:lang w:val="sr-Cyrl-CS"/>
        </w:rPr>
        <w:t xml:space="preserve"> и остали прописи који уређују ову материју</w:t>
      </w:r>
      <w:r w:rsidRPr="00D23CCD">
        <w:rPr>
          <w:rFonts w:ascii="Arial" w:hAnsi="Arial"/>
          <w:color w:val="auto"/>
          <w:lang w:val="hr-HR"/>
        </w:rPr>
        <w:t>.</w:t>
      </w:r>
    </w:p>
    <w:p w:rsidR="003677D1" w:rsidRDefault="003677D1" w:rsidP="003677D1">
      <w:pPr>
        <w:ind w:right="-108"/>
        <w:jc w:val="both"/>
        <w:rPr>
          <w:rFonts w:ascii="Arial" w:hAnsi="Arial"/>
          <w:color w:val="auto"/>
        </w:rPr>
      </w:pPr>
    </w:p>
    <w:p w:rsidR="002174A2" w:rsidRDefault="002174A2" w:rsidP="003677D1">
      <w:pPr>
        <w:ind w:right="-108"/>
        <w:jc w:val="both"/>
        <w:rPr>
          <w:rFonts w:ascii="Arial" w:hAnsi="Arial"/>
          <w:color w:val="auto"/>
        </w:rPr>
      </w:pPr>
    </w:p>
    <w:p w:rsidR="002174A2" w:rsidRDefault="002174A2" w:rsidP="003677D1">
      <w:pPr>
        <w:ind w:right="-108"/>
        <w:jc w:val="both"/>
        <w:rPr>
          <w:rFonts w:ascii="Arial" w:hAnsi="Arial"/>
          <w:color w:val="auto"/>
        </w:rPr>
      </w:pPr>
    </w:p>
    <w:p w:rsidR="002174A2" w:rsidRPr="002174A2" w:rsidRDefault="002174A2" w:rsidP="003677D1">
      <w:pPr>
        <w:ind w:right="-108"/>
        <w:jc w:val="both"/>
        <w:rPr>
          <w:rFonts w:ascii="Arial" w:hAnsi="Arial"/>
          <w:color w:val="auto"/>
        </w:rPr>
      </w:pPr>
    </w:p>
    <w:p w:rsidR="003677D1" w:rsidRPr="002174A2" w:rsidRDefault="003677D1" w:rsidP="003677D1">
      <w:pPr>
        <w:ind w:right="-108"/>
        <w:jc w:val="center"/>
        <w:rPr>
          <w:rFonts w:ascii="Arial" w:hAnsi="Arial"/>
          <w:color w:val="auto"/>
        </w:rPr>
      </w:pPr>
      <w:r w:rsidRPr="00D23CCD">
        <w:rPr>
          <w:rFonts w:ascii="Arial" w:hAnsi="Arial"/>
          <w:color w:val="auto"/>
          <w:lang w:val="hr-HR"/>
        </w:rPr>
        <w:lastRenderedPageBreak/>
        <w:t xml:space="preserve">Члан </w:t>
      </w:r>
      <w:r w:rsidR="002174A2">
        <w:rPr>
          <w:rFonts w:ascii="Arial" w:hAnsi="Arial"/>
          <w:color w:val="auto"/>
        </w:rPr>
        <w:t>8</w:t>
      </w:r>
    </w:p>
    <w:p w:rsidR="003677D1" w:rsidRPr="00D23CCD" w:rsidRDefault="003677D1" w:rsidP="003677D1">
      <w:pPr>
        <w:ind w:right="-108"/>
        <w:jc w:val="center"/>
        <w:rPr>
          <w:rFonts w:ascii="Arial" w:hAnsi="Arial"/>
          <w:color w:val="auto"/>
          <w:lang w:val="hr-HR"/>
        </w:rPr>
      </w:pPr>
    </w:p>
    <w:p w:rsidR="003677D1" w:rsidRPr="00D23CCD" w:rsidRDefault="003677D1" w:rsidP="003677D1">
      <w:pPr>
        <w:ind w:right="-108"/>
        <w:jc w:val="both"/>
        <w:rPr>
          <w:rFonts w:ascii="Arial" w:hAnsi="Arial"/>
          <w:color w:val="auto"/>
          <w:lang w:val="hr-HR"/>
        </w:rPr>
      </w:pPr>
      <w:r w:rsidRPr="00D23CCD">
        <w:rPr>
          <w:rFonts w:ascii="Arial" w:hAnsi="Arial"/>
          <w:color w:val="auto"/>
          <w:lang w:val="hr-HR"/>
        </w:rPr>
        <w:t xml:space="preserve">Све спорове уговорне стране ће решавати споразумно, а ако се не постигне споразум, надлежан је </w:t>
      </w:r>
      <w:r w:rsidRPr="00D23CCD">
        <w:rPr>
          <w:rFonts w:ascii="Arial" w:hAnsi="Arial"/>
          <w:color w:val="auto"/>
          <w:lang w:val="sr-Cyrl-CS"/>
        </w:rPr>
        <w:t>Привредни с</w:t>
      </w:r>
      <w:r w:rsidRPr="00D23CCD">
        <w:rPr>
          <w:rFonts w:ascii="Arial" w:hAnsi="Arial"/>
          <w:color w:val="auto"/>
          <w:lang w:val="hr-HR"/>
        </w:rPr>
        <w:t>уд у Нишу.</w:t>
      </w:r>
    </w:p>
    <w:p w:rsidR="003677D1" w:rsidRDefault="003677D1" w:rsidP="003677D1">
      <w:pPr>
        <w:ind w:right="-108"/>
        <w:jc w:val="both"/>
        <w:rPr>
          <w:rFonts w:ascii="Arial" w:hAnsi="Arial"/>
          <w:color w:val="auto"/>
          <w:lang w:val="hr-HR"/>
        </w:rPr>
      </w:pPr>
    </w:p>
    <w:p w:rsidR="003677D1" w:rsidRPr="002174A2" w:rsidRDefault="003677D1" w:rsidP="003677D1">
      <w:pPr>
        <w:ind w:right="-108"/>
        <w:jc w:val="center"/>
        <w:rPr>
          <w:rFonts w:ascii="Arial" w:hAnsi="Arial"/>
          <w:color w:val="auto"/>
        </w:rPr>
      </w:pPr>
      <w:r w:rsidRPr="00D23CCD">
        <w:rPr>
          <w:rFonts w:ascii="Arial" w:hAnsi="Arial"/>
          <w:color w:val="auto"/>
          <w:lang w:val="hr-HR"/>
        </w:rPr>
        <w:t xml:space="preserve">Члан </w:t>
      </w:r>
      <w:r w:rsidR="002174A2">
        <w:rPr>
          <w:rFonts w:ascii="Arial" w:hAnsi="Arial"/>
          <w:color w:val="auto"/>
        </w:rPr>
        <w:t>9</w:t>
      </w:r>
    </w:p>
    <w:p w:rsidR="003677D1" w:rsidRPr="00D23CCD" w:rsidRDefault="003677D1" w:rsidP="003677D1">
      <w:pPr>
        <w:ind w:right="-108"/>
        <w:rPr>
          <w:rFonts w:ascii="Arial" w:hAnsi="Arial"/>
          <w:color w:val="auto"/>
          <w:lang w:val="hr-HR"/>
        </w:rPr>
      </w:pPr>
    </w:p>
    <w:p w:rsidR="003677D1" w:rsidRPr="00D23CCD" w:rsidRDefault="003677D1" w:rsidP="003677D1">
      <w:pPr>
        <w:ind w:right="-108"/>
        <w:jc w:val="both"/>
        <w:rPr>
          <w:rFonts w:ascii="Arial" w:hAnsi="Arial"/>
          <w:color w:val="auto"/>
          <w:lang w:val="hr-HR"/>
        </w:rPr>
      </w:pPr>
      <w:r w:rsidRPr="00D23CCD">
        <w:rPr>
          <w:rFonts w:ascii="Arial" w:hAnsi="Arial"/>
          <w:color w:val="auto"/>
          <w:lang w:val="hr-HR"/>
        </w:rPr>
        <w:t xml:space="preserve">Овај уговор сачињен је у 4 </w:t>
      </w:r>
      <w:r w:rsidRPr="00D23CCD">
        <w:rPr>
          <w:rFonts w:ascii="Arial" w:hAnsi="Arial"/>
          <w:color w:val="auto"/>
          <w:lang w:val="sr-Cyrl-CS"/>
        </w:rPr>
        <w:t xml:space="preserve">(четири) истоветна </w:t>
      </w:r>
      <w:r w:rsidRPr="00D23CCD">
        <w:rPr>
          <w:rFonts w:ascii="Arial" w:hAnsi="Arial"/>
          <w:color w:val="auto"/>
          <w:lang w:val="hr-HR"/>
        </w:rPr>
        <w:t xml:space="preserve">примерка од којих по </w:t>
      </w:r>
      <w:r w:rsidRPr="00D23CCD">
        <w:rPr>
          <w:rFonts w:ascii="Arial" w:hAnsi="Arial"/>
          <w:color w:val="auto"/>
          <w:lang w:val="sr-Cyrl-CS"/>
        </w:rPr>
        <w:t>2 (</w:t>
      </w:r>
      <w:r w:rsidRPr="00D23CCD">
        <w:rPr>
          <w:rFonts w:ascii="Arial" w:hAnsi="Arial"/>
          <w:color w:val="auto"/>
          <w:lang w:val="hr-HR"/>
        </w:rPr>
        <w:t>два</w:t>
      </w:r>
      <w:r w:rsidRPr="00D23CCD">
        <w:rPr>
          <w:rFonts w:ascii="Arial" w:hAnsi="Arial"/>
          <w:color w:val="auto"/>
          <w:lang w:val="sr-Cyrl-CS"/>
        </w:rPr>
        <w:t>)</w:t>
      </w:r>
      <w:r w:rsidRPr="00D23CCD">
        <w:rPr>
          <w:rFonts w:ascii="Arial" w:hAnsi="Arial"/>
          <w:color w:val="auto"/>
          <w:lang w:val="hr-HR"/>
        </w:rPr>
        <w:t xml:space="preserve"> за сваку уговорну страну.</w:t>
      </w:r>
    </w:p>
    <w:p w:rsidR="003677D1" w:rsidRDefault="003677D1" w:rsidP="003677D1">
      <w:pPr>
        <w:ind w:left="-567" w:right="-476"/>
        <w:jc w:val="both"/>
        <w:rPr>
          <w:rFonts w:ascii="Arial" w:hAnsi="Arial"/>
          <w:color w:val="auto"/>
          <w:lang w:val="hr-HR"/>
        </w:rPr>
      </w:pPr>
    </w:p>
    <w:p w:rsidR="003677D1" w:rsidRPr="00D23CCD" w:rsidRDefault="003677D1" w:rsidP="003677D1">
      <w:pPr>
        <w:ind w:left="-567" w:right="-476"/>
        <w:jc w:val="both"/>
        <w:rPr>
          <w:rFonts w:ascii="Arial" w:hAnsi="Arial"/>
          <w:color w:val="auto"/>
          <w:lang w:val="hr-HR"/>
        </w:rPr>
      </w:pPr>
    </w:p>
    <w:p w:rsidR="003677D1" w:rsidRPr="00D23CCD" w:rsidRDefault="003677D1" w:rsidP="003677D1">
      <w:pPr>
        <w:ind w:left="-567" w:right="-476"/>
        <w:jc w:val="both"/>
        <w:rPr>
          <w:rFonts w:ascii="Arial" w:hAnsi="Arial"/>
          <w:color w:val="auto"/>
          <w:lang w:val="hr-HR"/>
        </w:rPr>
      </w:pPr>
    </w:p>
    <w:p w:rsidR="003677D1" w:rsidRPr="00D23CCD" w:rsidRDefault="003677D1" w:rsidP="003677D1">
      <w:pPr>
        <w:ind w:right="-476"/>
        <w:jc w:val="both"/>
        <w:rPr>
          <w:rFonts w:ascii="Arial" w:hAnsi="Arial"/>
          <w:color w:val="auto"/>
          <w:lang w:val="hr-HR"/>
        </w:rPr>
      </w:pPr>
      <w:r w:rsidRPr="00D23CCD">
        <w:rPr>
          <w:rFonts w:ascii="Arial" w:hAnsi="Arial"/>
          <w:color w:val="auto"/>
          <w:lang w:val="hr-HR"/>
        </w:rPr>
        <w:t xml:space="preserve">       </w:t>
      </w:r>
      <w:r w:rsidRPr="00D23CCD">
        <w:rPr>
          <w:rFonts w:ascii="Arial" w:hAnsi="Arial"/>
          <w:color w:val="auto"/>
          <w:lang w:val="sr-Cyrl-CS"/>
        </w:rPr>
        <w:t>НАРУЧИЛАЦ</w:t>
      </w:r>
      <w:r w:rsidRPr="00D23CCD">
        <w:rPr>
          <w:rFonts w:ascii="Arial" w:hAnsi="Arial"/>
          <w:color w:val="auto"/>
          <w:lang w:val="hr-HR"/>
        </w:rPr>
        <w:tab/>
      </w:r>
      <w:r w:rsidRPr="00D23CCD">
        <w:rPr>
          <w:rFonts w:ascii="Arial" w:hAnsi="Arial"/>
          <w:color w:val="auto"/>
          <w:lang w:val="hr-HR"/>
        </w:rPr>
        <w:tab/>
      </w:r>
      <w:r w:rsidRPr="00D23CCD">
        <w:rPr>
          <w:rFonts w:ascii="Arial" w:hAnsi="Arial"/>
          <w:color w:val="auto"/>
          <w:lang w:val="hr-HR"/>
        </w:rPr>
        <w:tab/>
      </w:r>
      <w:r w:rsidRPr="00D23CCD">
        <w:rPr>
          <w:rFonts w:ascii="Arial" w:hAnsi="Arial"/>
          <w:color w:val="auto"/>
          <w:lang w:val="hr-HR"/>
        </w:rPr>
        <w:tab/>
      </w:r>
      <w:r w:rsidRPr="00D23CCD">
        <w:rPr>
          <w:rFonts w:ascii="Arial" w:hAnsi="Arial"/>
          <w:color w:val="auto"/>
          <w:lang w:val="hr-HR"/>
        </w:rPr>
        <w:tab/>
      </w:r>
      <w:r w:rsidRPr="00D23CCD">
        <w:rPr>
          <w:rFonts w:ascii="Arial" w:hAnsi="Arial"/>
          <w:color w:val="auto"/>
          <w:lang w:val="sr-Cyrl-CS"/>
        </w:rPr>
        <w:t xml:space="preserve">          </w:t>
      </w:r>
      <w:r w:rsidRPr="00D23CCD">
        <w:rPr>
          <w:rFonts w:ascii="Arial" w:hAnsi="Arial"/>
          <w:color w:val="auto"/>
          <w:lang w:val="sr-Cyrl-CS"/>
        </w:rPr>
        <w:tab/>
      </w:r>
      <w:r w:rsidRPr="00D23CCD">
        <w:rPr>
          <w:rFonts w:ascii="Arial" w:hAnsi="Arial"/>
          <w:color w:val="auto"/>
          <w:lang w:val="sr-Cyrl-CS"/>
        </w:rPr>
        <w:tab/>
        <w:t>ИЗВРШИЛАЦ</w:t>
      </w:r>
    </w:p>
    <w:p w:rsidR="003677D1" w:rsidRPr="00D23CCD" w:rsidRDefault="003677D1" w:rsidP="003677D1">
      <w:pPr>
        <w:ind w:right="-476"/>
        <w:jc w:val="both"/>
        <w:rPr>
          <w:rFonts w:ascii="Arial" w:hAnsi="Arial"/>
          <w:color w:val="auto"/>
          <w:lang w:val="hr-HR"/>
        </w:rPr>
      </w:pPr>
    </w:p>
    <w:p w:rsidR="003677D1" w:rsidRPr="00D23CCD" w:rsidRDefault="003677D1" w:rsidP="003677D1">
      <w:pPr>
        <w:ind w:right="-476"/>
        <w:jc w:val="both"/>
        <w:rPr>
          <w:rFonts w:ascii="Arial" w:hAnsi="Arial"/>
          <w:color w:val="auto"/>
          <w:lang w:val="hr-HR"/>
        </w:rPr>
      </w:pPr>
      <w:r w:rsidRPr="00D23CCD">
        <w:rPr>
          <w:rFonts w:ascii="Arial" w:hAnsi="Arial"/>
          <w:color w:val="auto"/>
          <w:lang w:val="hr-HR"/>
        </w:rPr>
        <w:t>___________________</w:t>
      </w:r>
      <w:r w:rsidRPr="00D23CCD">
        <w:rPr>
          <w:rFonts w:ascii="Arial" w:hAnsi="Arial"/>
          <w:color w:val="auto"/>
          <w:lang w:val="hr-HR"/>
        </w:rPr>
        <w:tab/>
      </w:r>
      <w:r w:rsidRPr="00D23CCD">
        <w:rPr>
          <w:rFonts w:ascii="Arial" w:hAnsi="Arial"/>
          <w:color w:val="auto"/>
          <w:lang w:val="hr-HR"/>
        </w:rPr>
        <w:tab/>
      </w:r>
      <w:r w:rsidRPr="00D23CCD">
        <w:rPr>
          <w:rFonts w:ascii="Arial" w:hAnsi="Arial"/>
          <w:color w:val="auto"/>
          <w:lang w:val="hr-HR"/>
        </w:rPr>
        <w:tab/>
      </w:r>
      <w:r w:rsidRPr="00D23CCD">
        <w:rPr>
          <w:rFonts w:ascii="Arial" w:hAnsi="Arial"/>
          <w:color w:val="auto"/>
          <w:lang w:val="sr-Cyrl-CS"/>
        </w:rPr>
        <w:tab/>
      </w:r>
      <w:r w:rsidRPr="00D23CCD">
        <w:rPr>
          <w:rFonts w:ascii="Arial" w:hAnsi="Arial"/>
          <w:color w:val="auto"/>
          <w:lang w:val="sr-Cyrl-CS"/>
        </w:rPr>
        <w:tab/>
      </w:r>
      <w:r w:rsidRPr="00D23CCD">
        <w:rPr>
          <w:rFonts w:ascii="Arial" w:hAnsi="Arial"/>
          <w:color w:val="auto"/>
          <w:lang w:val="hr-HR"/>
        </w:rPr>
        <w:t>______________________</w:t>
      </w:r>
    </w:p>
    <w:p w:rsidR="003677D1" w:rsidRDefault="003677D1" w:rsidP="003677D1">
      <w:pPr>
        <w:spacing w:line="276" w:lineRule="auto"/>
        <w:ind w:left="-567" w:right="-476"/>
        <w:rPr>
          <w:color w:val="auto"/>
          <w:lang w:val="sr-Cyrl-CS"/>
        </w:rPr>
      </w:pPr>
    </w:p>
    <w:p w:rsidR="00F71B67" w:rsidRDefault="00F71B67">
      <w:pPr>
        <w:spacing w:line="240" w:lineRule="auto"/>
        <w:jc w:val="both"/>
        <w:rPr>
          <w:rFonts w:ascii="Arial" w:hAnsi="Arial" w:cs="Arial"/>
          <w:b/>
          <w:color w:val="auto"/>
          <w:lang w:val="sr-Cyrl-CS"/>
        </w:rPr>
      </w:pPr>
    </w:p>
    <w:p w:rsidR="00F71B67" w:rsidRDefault="00D3387B">
      <w:pPr>
        <w:spacing w:line="240" w:lineRule="auto"/>
        <w:jc w:val="both"/>
        <w:rPr>
          <w:rFonts w:ascii="Arial" w:hAnsi="Arial" w:cs="Arial"/>
          <w:color w:val="auto"/>
        </w:rPr>
      </w:pPr>
      <w:r w:rsidRPr="002171B7">
        <w:rPr>
          <w:rFonts w:ascii="Arial" w:hAnsi="Arial" w:cs="Arial"/>
          <w:b/>
          <w:i/>
          <w:sz w:val="16"/>
          <w:szCs w:val="16"/>
          <w:lang w:val="sr-Cyrl-CS"/>
        </w:rPr>
        <w:t>Напомена:</w:t>
      </w:r>
      <w:r w:rsidRPr="002171B7">
        <w:rPr>
          <w:rFonts w:ascii="Arial" w:hAnsi="Arial" w:cs="Arial"/>
          <w:i/>
          <w:sz w:val="16"/>
          <w:szCs w:val="16"/>
          <w:lang w:val="sr-Cyrl-CS"/>
        </w:rPr>
        <w:t xml:space="preserve"> Овај модел уговора представља садржину уговора који ће бити закључен са изабраним понуђачем.</w:t>
      </w:r>
    </w:p>
    <w:p w:rsidR="00F71B67" w:rsidRDefault="00F71B67">
      <w:pPr>
        <w:spacing w:line="240" w:lineRule="auto"/>
        <w:ind w:left="426"/>
        <w:jc w:val="both"/>
        <w:rPr>
          <w:rFonts w:ascii="Arial" w:hAnsi="Arial" w:cs="Arial"/>
          <w:color w:val="auto"/>
        </w:rPr>
      </w:pPr>
    </w:p>
    <w:p w:rsidR="00F71B67" w:rsidRDefault="00F71B67">
      <w:pPr>
        <w:spacing w:line="240" w:lineRule="auto"/>
        <w:jc w:val="both"/>
      </w:pPr>
    </w:p>
    <w:sectPr w:rsidR="00F71B67" w:rsidSect="001B1FB6">
      <w:footerReference w:type="default" r:id="rId8"/>
      <w:pgSz w:w="12240" w:h="15840"/>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E5" w:rsidRDefault="008A40E5">
      <w:r>
        <w:separator/>
      </w:r>
    </w:p>
  </w:endnote>
  <w:endnote w:type="continuationSeparator" w:id="1">
    <w:p w:rsidR="008A40E5" w:rsidRDefault="008A40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YU L Swiss">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1E" w:rsidRDefault="00F4351E">
    <w:pPr>
      <w:pStyle w:val="Header"/>
      <w:jc w:val="center"/>
      <w:rPr>
        <w:rFonts w:ascii="Arial" w:hAnsi="Arial" w:cs="Arial"/>
        <w:sz w:val="20"/>
        <w:szCs w:val="20"/>
        <w:lang w:val="sr-Cyrl-CS"/>
      </w:rPr>
    </w:pPr>
    <w:r>
      <w:rPr>
        <w:rFonts w:ascii="Arial" w:hAnsi="Arial" w:cs="Arial"/>
        <w:sz w:val="20"/>
        <w:szCs w:val="20"/>
        <w:lang w:val="sr-Cyrl-CS"/>
      </w:rPr>
      <w:t>____________________________________________________________________</w:t>
    </w:r>
    <w:r>
      <w:rPr>
        <w:rFonts w:ascii="Arial" w:hAnsi="Arial" w:cs="Arial"/>
        <w:sz w:val="20"/>
        <w:szCs w:val="20"/>
      </w:rPr>
      <w:t>____</w:t>
    </w:r>
    <w:r>
      <w:rPr>
        <w:rFonts w:ascii="Arial" w:hAnsi="Arial" w:cs="Arial"/>
        <w:sz w:val="20"/>
        <w:szCs w:val="20"/>
        <w:lang w:val="sr-Cyrl-CS"/>
      </w:rPr>
      <w:t>____</w:t>
    </w:r>
  </w:p>
  <w:p w:rsidR="00F4351E" w:rsidRDefault="00F4351E">
    <w:pPr>
      <w:pStyle w:val="Header"/>
      <w:jc w:val="center"/>
      <w:rPr>
        <w:rFonts w:ascii="Arial" w:eastAsia="TimesNewRomanPS-BoldMT" w:hAnsi="Arial" w:cs="Arial"/>
        <w:bCs/>
        <w:sz w:val="20"/>
        <w:szCs w:val="20"/>
        <w:lang w:val="sr-Cyrl-CS"/>
      </w:rPr>
    </w:pPr>
    <w:r w:rsidRPr="00755399">
      <w:rPr>
        <w:rFonts w:ascii="Arial" w:hAnsi="Arial" w:cs="Arial"/>
        <w:sz w:val="20"/>
        <w:szCs w:val="20"/>
        <w:lang w:val="sr-Cyrl-CS"/>
      </w:rPr>
      <w:t>Конкурсна документација за ЈН</w:t>
    </w:r>
    <w:r w:rsidRPr="00755399">
      <w:rPr>
        <w:rFonts w:ascii="Arial" w:hAnsi="Arial" w:cs="Arial"/>
        <w:sz w:val="20"/>
        <w:szCs w:val="20"/>
      </w:rPr>
      <w:t>МВ</w:t>
    </w:r>
    <w:r w:rsidRPr="00755399">
      <w:rPr>
        <w:rFonts w:ascii="Arial" w:hAnsi="Arial" w:cs="Arial"/>
        <w:sz w:val="20"/>
        <w:szCs w:val="20"/>
        <w:lang w:val="sr-Cyrl-CS"/>
      </w:rPr>
      <w:t xml:space="preserve">: </w:t>
    </w:r>
    <w:r w:rsidRPr="00755399">
      <w:rPr>
        <w:rFonts w:ascii="Arial" w:hAnsi="Arial" w:cs="Arial"/>
        <w:bCs/>
        <w:sz w:val="20"/>
        <w:szCs w:val="20"/>
        <w:lang w:val="sr-Cyrl-CS"/>
      </w:rPr>
      <w:t>услуге,</w:t>
    </w:r>
    <w:r w:rsidRPr="00755399">
      <w:rPr>
        <w:rFonts w:ascii="Arial" w:hAnsi="Arial" w:cs="Arial"/>
        <w:sz w:val="20"/>
        <w:szCs w:val="20"/>
        <w:lang w:val="sr-Cyrl-CS"/>
      </w:rPr>
      <w:t xml:space="preserve"> </w:t>
    </w:r>
    <w:r w:rsidRPr="00755399">
      <w:rPr>
        <w:rFonts w:ascii="Arial" w:eastAsia="TimesNewRomanPS-BoldMT" w:hAnsi="Arial" w:cs="Arial"/>
        <w:bCs/>
        <w:sz w:val="20"/>
        <w:szCs w:val="20"/>
        <w:lang w:val="sr-Cyrl-CS"/>
      </w:rPr>
      <w:t xml:space="preserve">редни број </w:t>
    </w:r>
    <w:r w:rsidRPr="00755399">
      <w:rPr>
        <w:rFonts w:ascii="Arial" w:eastAsia="TimesNewRomanPS-BoldMT" w:hAnsi="Arial" w:cs="Arial"/>
        <w:bCs/>
        <w:sz w:val="20"/>
        <w:szCs w:val="20"/>
      </w:rPr>
      <w:t>1.</w:t>
    </w:r>
    <w:r>
      <w:rPr>
        <w:rFonts w:ascii="Arial" w:eastAsia="TimesNewRomanPS-BoldMT" w:hAnsi="Arial" w:cs="Arial"/>
        <w:bCs/>
        <w:sz w:val="20"/>
        <w:szCs w:val="20"/>
        <w:lang w:val="sr-Cyrl-CS"/>
      </w:rPr>
      <w:t>2</w:t>
    </w:r>
    <w:r w:rsidRPr="00755399">
      <w:rPr>
        <w:rFonts w:ascii="Arial" w:eastAsia="TimesNewRomanPS-BoldMT" w:hAnsi="Arial" w:cs="Arial"/>
        <w:bCs/>
        <w:sz w:val="20"/>
        <w:szCs w:val="20"/>
      </w:rPr>
      <w:t>.</w:t>
    </w:r>
    <w:r w:rsidRPr="00755399">
      <w:rPr>
        <w:rFonts w:ascii="Arial" w:eastAsia="TimesNewRomanPS-BoldMT" w:hAnsi="Arial" w:cs="Arial"/>
        <w:bCs/>
        <w:sz w:val="20"/>
        <w:szCs w:val="20"/>
        <w:lang w:val="sr-Cyrl-CS"/>
      </w:rPr>
      <w:t>1</w:t>
    </w:r>
    <w:r w:rsidRPr="00755399">
      <w:rPr>
        <w:rFonts w:ascii="Arial" w:eastAsia="TimesNewRomanPS-BoldMT" w:hAnsi="Arial" w:cs="Arial"/>
        <w:bCs/>
        <w:sz w:val="20"/>
        <w:szCs w:val="20"/>
      </w:rPr>
      <w:t>/201</w:t>
    </w:r>
    <w:r w:rsidRPr="00755399">
      <w:rPr>
        <w:rFonts w:ascii="Arial" w:eastAsia="TimesNewRomanPS-BoldMT" w:hAnsi="Arial" w:cs="Arial"/>
        <w:bCs/>
        <w:sz w:val="20"/>
        <w:szCs w:val="20"/>
        <w:lang w:val="sr-Cyrl-CS"/>
      </w:rPr>
      <w:t>8:</w:t>
    </w:r>
    <w:r w:rsidRPr="00755399">
      <w:rPr>
        <w:rFonts w:ascii="Arial" w:eastAsia="TimesNewRomanPS-BoldMT" w:hAnsi="Arial" w:cs="Arial"/>
        <w:bCs/>
        <w:sz w:val="20"/>
        <w:szCs w:val="20"/>
      </w:rPr>
      <w:t xml:space="preserve">  </w:t>
    </w:r>
  </w:p>
  <w:p w:rsidR="00F4351E" w:rsidRDefault="00F4351E">
    <w:pPr>
      <w:pStyle w:val="Header"/>
      <w:jc w:val="center"/>
      <w:rPr>
        <w:rFonts w:ascii="Arial" w:eastAsia="TimesNewRomanPS-BoldMT" w:hAnsi="Arial" w:cs="Arial"/>
        <w:bCs/>
        <w:sz w:val="20"/>
        <w:szCs w:val="20"/>
      </w:rPr>
    </w:pPr>
    <w:r>
      <w:rPr>
        <w:rFonts w:ascii="Arial" w:eastAsia="TimesNewRomanPS-BoldMT" w:hAnsi="Arial" w:cs="Arial"/>
        <w:bCs/>
        <w:sz w:val="20"/>
        <w:szCs w:val="20"/>
      </w:rPr>
      <w:t xml:space="preserve">Услуге штампе, обликована у </w:t>
    </w:r>
    <w:r>
      <w:rPr>
        <w:rFonts w:ascii="Arial" w:eastAsia="TimesNewRomanPS-BoldMT" w:hAnsi="Arial" w:cs="Arial"/>
        <w:bCs/>
        <w:sz w:val="20"/>
        <w:szCs w:val="20"/>
        <w:lang w:val="sr-Cyrl-CS"/>
      </w:rPr>
      <w:t>2</w:t>
    </w:r>
    <w:r>
      <w:rPr>
        <w:rFonts w:ascii="Arial" w:eastAsia="TimesNewRomanPS-BoldMT" w:hAnsi="Arial" w:cs="Arial"/>
        <w:bCs/>
        <w:sz w:val="20"/>
        <w:szCs w:val="20"/>
      </w:rPr>
      <w:t xml:space="preserve"> партије</w:t>
    </w:r>
  </w:p>
  <w:p w:rsidR="00F4351E" w:rsidRPr="00755399" w:rsidRDefault="00F4351E">
    <w:pPr>
      <w:pStyle w:val="Header"/>
      <w:jc w:val="center"/>
      <w:rPr>
        <w:rFonts w:ascii="Arial" w:hAnsi="Arial" w:cs="Arial"/>
      </w:rPr>
    </w:pPr>
    <w:r w:rsidRPr="00755399">
      <w:rPr>
        <w:rFonts w:ascii="Arial" w:hAnsi="Arial" w:cs="Arial"/>
        <w:sz w:val="20"/>
        <w:szCs w:val="20"/>
      </w:rPr>
      <w:fldChar w:fldCharType="begin"/>
    </w:r>
    <w:r w:rsidRPr="00755399">
      <w:rPr>
        <w:rFonts w:ascii="Arial" w:hAnsi="Arial" w:cs="Arial"/>
        <w:sz w:val="20"/>
        <w:szCs w:val="20"/>
      </w:rPr>
      <w:instrText xml:space="preserve"> PAGE </w:instrText>
    </w:r>
    <w:r w:rsidRPr="00755399">
      <w:rPr>
        <w:rFonts w:ascii="Arial" w:hAnsi="Arial" w:cs="Arial"/>
        <w:sz w:val="20"/>
        <w:szCs w:val="20"/>
      </w:rPr>
      <w:fldChar w:fldCharType="separate"/>
    </w:r>
    <w:r w:rsidR="00792BBF">
      <w:rPr>
        <w:rFonts w:ascii="Arial" w:hAnsi="Arial" w:cs="Arial"/>
        <w:noProof/>
        <w:sz w:val="20"/>
        <w:szCs w:val="20"/>
      </w:rPr>
      <w:t>3</w:t>
    </w:r>
    <w:r w:rsidRPr="00755399">
      <w:rPr>
        <w:rFonts w:ascii="Arial" w:hAnsi="Arial" w:cs="Arial"/>
        <w:sz w:val="20"/>
        <w:szCs w:val="20"/>
      </w:rPr>
      <w:fldChar w:fldCharType="end"/>
    </w:r>
    <w:r w:rsidRPr="00755399">
      <w:rPr>
        <w:rFonts w:ascii="Arial" w:hAnsi="Arial" w:cs="Arial"/>
        <w:sz w:val="20"/>
        <w:szCs w:val="20"/>
      </w:rPr>
      <w:t>/</w:t>
    </w:r>
    <w:r w:rsidRPr="00755399">
      <w:rPr>
        <w:rFonts w:ascii="Arial" w:hAnsi="Arial" w:cs="Arial"/>
        <w:sz w:val="20"/>
        <w:szCs w:val="20"/>
      </w:rPr>
      <w:fldChar w:fldCharType="begin"/>
    </w:r>
    <w:r w:rsidRPr="00755399">
      <w:rPr>
        <w:rFonts w:ascii="Arial" w:hAnsi="Arial" w:cs="Arial"/>
        <w:sz w:val="20"/>
        <w:szCs w:val="20"/>
      </w:rPr>
      <w:instrText xml:space="preserve"> NUMPAGES \*Arabic </w:instrText>
    </w:r>
    <w:r w:rsidRPr="00755399">
      <w:rPr>
        <w:rFonts w:ascii="Arial" w:hAnsi="Arial" w:cs="Arial"/>
        <w:sz w:val="20"/>
        <w:szCs w:val="20"/>
      </w:rPr>
      <w:fldChar w:fldCharType="separate"/>
    </w:r>
    <w:r w:rsidR="00792BBF">
      <w:rPr>
        <w:rFonts w:ascii="Arial" w:hAnsi="Arial" w:cs="Arial"/>
        <w:noProof/>
        <w:sz w:val="20"/>
        <w:szCs w:val="20"/>
      </w:rPr>
      <w:t>40</w:t>
    </w:r>
    <w:r w:rsidRPr="0075539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E5" w:rsidRDefault="008A40E5">
      <w:r>
        <w:separator/>
      </w:r>
    </w:p>
  </w:footnote>
  <w:footnote w:type="continuationSeparator" w:id="1">
    <w:p w:rsidR="008A40E5" w:rsidRDefault="008A4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i/>
        <w:color w:val="auto"/>
        <w:lang w:val="sr-Cyrl-C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bCs/>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color w:val="auto"/>
        <w:lang w:val="sr-Cyrl-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06"/>
    <w:multiLevelType w:val="singleLevel"/>
    <w:tmpl w:val="241A0019"/>
    <w:name w:val="WW8Num6"/>
    <w:lvl w:ilvl="0">
      <w:start w:val="1"/>
      <w:numFmt w:val="lowerLetter"/>
      <w:lvlText w:val="%1."/>
      <w:lvlJc w:val="left"/>
      <w:pPr>
        <w:tabs>
          <w:tab w:val="num" w:pos="2520"/>
        </w:tabs>
        <w:ind w:left="2520" w:hanging="360"/>
      </w:pPr>
      <w:rPr>
        <w:b/>
        <w:i w:val="0"/>
        <w:sz w:val="24"/>
        <w:szCs w:val="24"/>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ascii="Arial" w:eastAsia="Times New Roman" w:hAnsi="Arial" w:cs="Arial"/>
        <w:b w:val="0"/>
        <w:i w:val="0"/>
        <w:color w:val="auto"/>
        <w:kern w:val="1"/>
        <w:lang w:val="sr-Cyrl-CS"/>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Arial" w:hAnsi="Arial" w:cs="Arial"/>
        <w:i w:val="0"/>
        <w:iCs/>
        <w:color w:val="auto"/>
        <w:sz w:val="20"/>
        <w:szCs w:val="20"/>
        <w:lang w:val="sr-Cyrl-CS"/>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Arial"/>
        <w:color w:val="auto"/>
        <w:lang w:val="sr-Cyrl-CS"/>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Arial" w:hAnsi="Arial" w:cs="Arial"/>
        <w:color w:val="auto"/>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Arial"/>
        <w:b w:val="0"/>
        <w:color w:val="auto"/>
        <w:sz w:val="24"/>
        <w:szCs w:val="24"/>
      </w:rPr>
    </w:lvl>
    <w:lvl w:ilvl="1">
      <w:start w:val="1"/>
      <w:numFmt w:val="bullet"/>
      <w:lvlText w:val=""/>
      <w:lvlJc w:val="left"/>
      <w:pPr>
        <w:tabs>
          <w:tab w:val="num" w:pos="1080"/>
        </w:tabs>
        <w:ind w:left="1080" w:hanging="360"/>
      </w:pPr>
      <w:rPr>
        <w:rFonts w:ascii="Symbol" w:hAnsi="Symbol" w:cs="Arial"/>
        <w:b w:val="0"/>
        <w:color w:val="auto"/>
        <w:sz w:val="24"/>
        <w:szCs w:val="24"/>
      </w:rPr>
    </w:lvl>
    <w:lvl w:ilvl="2">
      <w:start w:val="1"/>
      <w:numFmt w:val="bullet"/>
      <w:lvlText w:val=""/>
      <w:lvlJc w:val="left"/>
      <w:pPr>
        <w:tabs>
          <w:tab w:val="num" w:pos="1440"/>
        </w:tabs>
        <w:ind w:left="1440" w:hanging="360"/>
      </w:pPr>
      <w:rPr>
        <w:rFonts w:ascii="Symbol" w:hAnsi="Symbol" w:cs="Arial"/>
        <w:b w:val="0"/>
        <w:color w:val="auto"/>
        <w:sz w:val="24"/>
        <w:szCs w:val="24"/>
      </w:rPr>
    </w:lvl>
    <w:lvl w:ilvl="3">
      <w:start w:val="1"/>
      <w:numFmt w:val="bullet"/>
      <w:lvlText w:val=""/>
      <w:lvlJc w:val="left"/>
      <w:pPr>
        <w:tabs>
          <w:tab w:val="num" w:pos="1800"/>
        </w:tabs>
        <w:ind w:left="1800" w:hanging="360"/>
      </w:pPr>
      <w:rPr>
        <w:rFonts w:ascii="Symbol" w:hAnsi="Symbol" w:cs="Arial"/>
        <w:b w:val="0"/>
        <w:color w:val="auto"/>
        <w:sz w:val="24"/>
        <w:szCs w:val="24"/>
      </w:rPr>
    </w:lvl>
    <w:lvl w:ilvl="4">
      <w:start w:val="1"/>
      <w:numFmt w:val="bullet"/>
      <w:lvlText w:val=""/>
      <w:lvlJc w:val="left"/>
      <w:pPr>
        <w:tabs>
          <w:tab w:val="num" w:pos="2160"/>
        </w:tabs>
        <w:ind w:left="2160" w:hanging="360"/>
      </w:pPr>
      <w:rPr>
        <w:rFonts w:ascii="Symbol" w:hAnsi="Symbol" w:cs="Arial"/>
        <w:b w:val="0"/>
        <w:color w:val="auto"/>
        <w:sz w:val="24"/>
        <w:szCs w:val="24"/>
      </w:rPr>
    </w:lvl>
    <w:lvl w:ilvl="5">
      <w:start w:val="1"/>
      <w:numFmt w:val="bullet"/>
      <w:lvlText w:val=""/>
      <w:lvlJc w:val="left"/>
      <w:pPr>
        <w:tabs>
          <w:tab w:val="num" w:pos="2520"/>
        </w:tabs>
        <w:ind w:left="2520" w:hanging="360"/>
      </w:pPr>
      <w:rPr>
        <w:rFonts w:ascii="Symbol" w:hAnsi="Symbol" w:cs="Arial"/>
        <w:b w:val="0"/>
        <w:color w:val="auto"/>
        <w:sz w:val="24"/>
        <w:szCs w:val="24"/>
      </w:rPr>
    </w:lvl>
    <w:lvl w:ilvl="6">
      <w:start w:val="1"/>
      <w:numFmt w:val="bullet"/>
      <w:lvlText w:val=""/>
      <w:lvlJc w:val="left"/>
      <w:pPr>
        <w:tabs>
          <w:tab w:val="num" w:pos="2880"/>
        </w:tabs>
        <w:ind w:left="2880" w:hanging="360"/>
      </w:pPr>
      <w:rPr>
        <w:rFonts w:ascii="Symbol" w:hAnsi="Symbol" w:cs="Arial"/>
        <w:b w:val="0"/>
        <w:color w:val="auto"/>
        <w:sz w:val="24"/>
        <w:szCs w:val="24"/>
      </w:rPr>
    </w:lvl>
    <w:lvl w:ilvl="7">
      <w:start w:val="1"/>
      <w:numFmt w:val="bullet"/>
      <w:lvlText w:val=""/>
      <w:lvlJc w:val="left"/>
      <w:pPr>
        <w:tabs>
          <w:tab w:val="num" w:pos="3240"/>
        </w:tabs>
        <w:ind w:left="3240" w:hanging="360"/>
      </w:pPr>
      <w:rPr>
        <w:rFonts w:ascii="Symbol" w:hAnsi="Symbol" w:cs="Arial"/>
        <w:b w:val="0"/>
        <w:color w:val="auto"/>
        <w:sz w:val="24"/>
        <w:szCs w:val="24"/>
      </w:rPr>
    </w:lvl>
    <w:lvl w:ilvl="8">
      <w:start w:val="1"/>
      <w:numFmt w:val="bullet"/>
      <w:lvlText w:val=""/>
      <w:lvlJc w:val="left"/>
      <w:pPr>
        <w:tabs>
          <w:tab w:val="num" w:pos="3600"/>
        </w:tabs>
        <w:ind w:left="3600" w:hanging="360"/>
      </w:pPr>
      <w:rPr>
        <w:rFonts w:ascii="Symbol" w:hAnsi="Symbol" w:cs="Arial"/>
        <w:b w:val="0"/>
        <w:color w:val="auto"/>
        <w:sz w:val="24"/>
        <w:szCs w:val="24"/>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2">
    <w:nsid w:val="57116910"/>
    <w:multiLevelType w:val="hybridMultilevel"/>
    <w:tmpl w:val="C7A239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7B5B267D"/>
    <w:multiLevelType w:val="hybridMultilevel"/>
    <w:tmpl w:val="9A3697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A3FE4"/>
    <w:rsid w:val="00056CA6"/>
    <w:rsid w:val="000A3FE4"/>
    <w:rsid w:val="000B0F8C"/>
    <w:rsid w:val="000C0484"/>
    <w:rsid w:val="000C3DBD"/>
    <w:rsid w:val="000D032E"/>
    <w:rsid w:val="000D4749"/>
    <w:rsid w:val="00170C8D"/>
    <w:rsid w:val="001856E9"/>
    <w:rsid w:val="001923B3"/>
    <w:rsid w:val="001B1FB6"/>
    <w:rsid w:val="001E5B5C"/>
    <w:rsid w:val="002174A2"/>
    <w:rsid w:val="00230DC1"/>
    <w:rsid w:val="0023660E"/>
    <w:rsid w:val="00266676"/>
    <w:rsid w:val="002722D5"/>
    <w:rsid w:val="002E6B0B"/>
    <w:rsid w:val="00306132"/>
    <w:rsid w:val="0032328E"/>
    <w:rsid w:val="003612E9"/>
    <w:rsid w:val="003677D1"/>
    <w:rsid w:val="003715D0"/>
    <w:rsid w:val="0039762A"/>
    <w:rsid w:val="003C5285"/>
    <w:rsid w:val="003D1FAE"/>
    <w:rsid w:val="00415EC9"/>
    <w:rsid w:val="00430B53"/>
    <w:rsid w:val="00446C79"/>
    <w:rsid w:val="004878CC"/>
    <w:rsid w:val="004C189F"/>
    <w:rsid w:val="0051217A"/>
    <w:rsid w:val="00550DBD"/>
    <w:rsid w:val="00552937"/>
    <w:rsid w:val="00560CB3"/>
    <w:rsid w:val="00565828"/>
    <w:rsid w:val="00596118"/>
    <w:rsid w:val="005E38A7"/>
    <w:rsid w:val="005F79FF"/>
    <w:rsid w:val="006334DC"/>
    <w:rsid w:val="00653EC2"/>
    <w:rsid w:val="00684288"/>
    <w:rsid w:val="00685DE9"/>
    <w:rsid w:val="006E19E6"/>
    <w:rsid w:val="006E27C8"/>
    <w:rsid w:val="006E64A0"/>
    <w:rsid w:val="007229F3"/>
    <w:rsid w:val="00731279"/>
    <w:rsid w:val="007330F5"/>
    <w:rsid w:val="00742460"/>
    <w:rsid w:val="00755399"/>
    <w:rsid w:val="0076717A"/>
    <w:rsid w:val="007671E2"/>
    <w:rsid w:val="00792BBF"/>
    <w:rsid w:val="007944D1"/>
    <w:rsid w:val="007A71C9"/>
    <w:rsid w:val="007C5B9A"/>
    <w:rsid w:val="007F43E0"/>
    <w:rsid w:val="00801DC7"/>
    <w:rsid w:val="00803006"/>
    <w:rsid w:val="008108E6"/>
    <w:rsid w:val="00822025"/>
    <w:rsid w:val="008640F4"/>
    <w:rsid w:val="008974B0"/>
    <w:rsid w:val="008A40E5"/>
    <w:rsid w:val="008B301C"/>
    <w:rsid w:val="008C407D"/>
    <w:rsid w:val="008F2B61"/>
    <w:rsid w:val="008F5972"/>
    <w:rsid w:val="008F6844"/>
    <w:rsid w:val="009156AF"/>
    <w:rsid w:val="00917552"/>
    <w:rsid w:val="00927B95"/>
    <w:rsid w:val="00941649"/>
    <w:rsid w:val="009424D5"/>
    <w:rsid w:val="00954314"/>
    <w:rsid w:val="00982707"/>
    <w:rsid w:val="0099207C"/>
    <w:rsid w:val="009C64BE"/>
    <w:rsid w:val="009D42EC"/>
    <w:rsid w:val="009F15CA"/>
    <w:rsid w:val="00A216B0"/>
    <w:rsid w:val="00A27C18"/>
    <w:rsid w:val="00A27F8A"/>
    <w:rsid w:val="00A43ACC"/>
    <w:rsid w:val="00A73103"/>
    <w:rsid w:val="00A8135C"/>
    <w:rsid w:val="00A93095"/>
    <w:rsid w:val="00A974E6"/>
    <w:rsid w:val="00AB4472"/>
    <w:rsid w:val="00AB5E9A"/>
    <w:rsid w:val="00AB7FF7"/>
    <w:rsid w:val="00B02530"/>
    <w:rsid w:val="00B118AE"/>
    <w:rsid w:val="00B429AC"/>
    <w:rsid w:val="00B817E2"/>
    <w:rsid w:val="00C2195B"/>
    <w:rsid w:val="00C41842"/>
    <w:rsid w:val="00C66840"/>
    <w:rsid w:val="00C77297"/>
    <w:rsid w:val="00CD0460"/>
    <w:rsid w:val="00CE0508"/>
    <w:rsid w:val="00D3387B"/>
    <w:rsid w:val="00D47790"/>
    <w:rsid w:val="00D746CD"/>
    <w:rsid w:val="00D86DF7"/>
    <w:rsid w:val="00D92B65"/>
    <w:rsid w:val="00D9472C"/>
    <w:rsid w:val="00DD06EF"/>
    <w:rsid w:val="00E106F0"/>
    <w:rsid w:val="00E108C6"/>
    <w:rsid w:val="00E665D5"/>
    <w:rsid w:val="00E71AC5"/>
    <w:rsid w:val="00E9634C"/>
    <w:rsid w:val="00EC43DF"/>
    <w:rsid w:val="00EC7648"/>
    <w:rsid w:val="00ED6EB6"/>
    <w:rsid w:val="00EE26EF"/>
    <w:rsid w:val="00EF5CC0"/>
    <w:rsid w:val="00F164A3"/>
    <w:rsid w:val="00F4351E"/>
    <w:rsid w:val="00F46AD8"/>
    <w:rsid w:val="00F56F45"/>
    <w:rsid w:val="00F71B67"/>
    <w:rsid w:val="00FC0104"/>
    <w:rsid w:val="00FD1A4C"/>
    <w:rsid w:val="00FD6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FA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Normal"/>
    <w:qFormat/>
    <w:rsid w:val="001B1FB6"/>
    <w:pPr>
      <w:keepNext/>
      <w:tabs>
        <w:tab w:val="num" w:pos="0"/>
      </w:tabs>
      <w:suppressAutoHyphens w:val="0"/>
      <w:spacing w:before="240" w:after="60" w:line="240" w:lineRule="auto"/>
      <w:ind w:left="432" w:hanging="432"/>
      <w:outlineLvl w:val="0"/>
    </w:pPr>
    <w:rPr>
      <w:rFonts w:ascii="Arial" w:eastAsia="Times New Roman" w:hAnsi="Arial" w:cs="Arial"/>
      <w:b/>
      <w:bCs/>
      <w:color w:val="auto"/>
      <w:sz w:val="32"/>
      <w:szCs w:val="32"/>
    </w:rPr>
  </w:style>
  <w:style w:type="paragraph" w:styleId="Heading2">
    <w:name w:val="heading 2"/>
    <w:basedOn w:val="Normal"/>
    <w:next w:val="Normal"/>
    <w:qFormat/>
    <w:rsid w:val="001B1F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1FB6"/>
    <w:pPr>
      <w:keepNext/>
      <w:spacing w:before="240" w:after="60"/>
      <w:outlineLvl w:val="2"/>
    </w:pPr>
    <w:rPr>
      <w:rFonts w:ascii="Arial" w:hAnsi="Arial" w:cs="Arial"/>
      <w:b/>
      <w:bCs/>
      <w:sz w:val="26"/>
      <w:szCs w:val="26"/>
    </w:rPr>
  </w:style>
  <w:style w:type="paragraph" w:styleId="Heading4">
    <w:name w:val="heading 4"/>
    <w:basedOn w:val="Normal"/>
    <w:next w:val="Normal"/>
    <w:qFormat/>
    <w:rsid w:val="001B1FB6"/>
    <w:pPr>
      <w:keepNext/>
      <w:spacing w:before="240" w:after="60" w:line="240" w:lineRule="auto"/>
      <w:outlineLvl w:val="3"/>
    </w:pPr>
    <w:rPr>
      <w:rFonts w:ascii="Calibri" w:eastAsia="Times New Roman" w:hAnsi="Calibri" w:cs="Calibri"/>
      <w:b/>
      <w:bCs/>
      <w:color w:val="auto"/>
      <w:sz w:val="28"/>
      <w:szCs w:val="28"/>
    </w:rPr>
  </w:style>
  <w:style w:type="paragraph" w:styleId="Heading5">
    <w:name w:val="heading 5"/>
    <w:basedOn w:val="Normal"/>
    <w:next w:val="Normal"/>
    <w:qFormat/>
    <w:rsid w:val="001B1FB6"/>
    <w:pPr>
      <w:spacing w:before="240" w:after="60"/>
      <w:outlineLvl w:val="4"/>
    </w:pPr>
    <w:rPr>
      <w:b/>
      <w:bCs/>
      <w:i/>
      <w:iCs/>
      <w:sz w:val="26"/>
      <w:szCs w:val="26"/>
    </w:rPr>
  </w:style>
  <w:style w:type="paragraph" w:styleId="Heading6">
    <w:name w:val="heading 6"/>
    <w:basedOn w:val="Normal"/>
    <w:next w:val="Normal"/>
    <w:qFormat/>
    <w:rsid w:val="001B1FB6"/>
    <w:pPr>
      <w:spacing w:before="240" w:after="60"/>
      <w:outlineLvl w:val="5"/>
    </w:pPr>
    <w:rPr>
      <w:b/>
      <w:bCs/>
      <w:sz w:val="22"/>
      <w:szCs w:val="22"/>
    </w:rPr>
  </w:style>
  <w:style w:type="paragraph" w:styleId="Heading7">
    <w:name w:val="heading 7"/>
    <w:basedOn w:val="Normal"/>
    <w:next w:val="Normal"/>
    <w:qFormat/>
    <w:rsid w:val="001B1FB6"/>
    <w:pPr>
      <w:spacing w:before="240" w:after="60"/>
      <w:outlineLvl w:val="6"/>
    </w:pPr>
  </w:style>
  <w:style w:type="paragraph" w:styleId="Heading8">
    <w:name w:val="heading 8"/>
    <w:basedOn w:val="Normal"/>
    <w:next w:val="Normal"/>
    <w:qFormat/>
    <w:rsid w:val="001B1FB6"/>
    <w:pPr>
      <w:spacing w:before="240" w:after="60"/>
      <w:outlineLvl w:val="7"/>
    </w:pPr>
    <w:rPr>
      <w:i/>
      <w:iCs/>
    </w:rPr>
  </w:style>
  <w:style w:type="paragraph" w:styleId="Heading9">
    <w:name w:val="heading 9"/>
    <w:basedOn w:val="Normal"/>
    <w:next w:val="Normal"/>
    <w:qFormat/>
    <w:rsid w:val="001B1F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1B1FB6"/>
    <w:rPr>
      <w:rFonts w:ascii="Arial" w:hAnsi="Arial" w:cs="Arial"/>
      <w:b/>
      <w:i/>
      <w:color w:val="auto"/>
      <w:lang w:val="sr-Cyrl-CS"/>
    </w:rPr>
  </w:style>
  <w:style w:type="character" w:customStyle="1" w:styleId="WW8Num4z0">
    <w:name w:val="WW8Num4z0"/>
    <w:rsid w:val="001B1FB6"/>
    <w:rPr>
      <w:bCs/>
    </w:rPr>
  </w:style>
  <w:style w:type="character" w:customStyle="1" w:styleId="WW8Num5z0">
    <w:name w:val="WW8Num5z0"/>
    <w:rsid w:val="001B1FB6"/>
    <w:rPr>
      <w:rFonts w:ascii="Arial" w:hAnsi="Arial" w:cs="Arial"/>
      <w:color w:val="auto"/>
      <w:lang w:val="sr-Cyrl-CS"/>
    </w:rPr>
  </w:style>
  <w:style w:type="character" w:customStyle="1" w:styleId="WW8Num6z0">
    <w:name w:val="WW8Num6z0"/>
    <w:rsid w:val="001B1FB6"/>
    <w:rPr>
      <w:b/>
      <w:i w:val="0"/>
      <w:sz w:val="20"/>
      <w:szCs w:val="24"/>
    </w:rPr>
  </w:style>
  <w:style w:type="character" w:customStyle="1" w:styleId="WW8Num7z0">
    <w:name w:val="WW8Num7z0"/>
    <w:rsid w:val="001B1FB6"/>
    <w:rPr>
      <w:rFonts w:ascii="Arial" w:eastAsia="Times New Roman" w:hAnsi="Arial" w:cs="Arial"/>
      <w:b w:val="0"/>
      <w:i w:val="0"/>
      <w:color w:val="auto"/>
      <w:kern w:val="1"/>
      <w:lang w:val="sr-Cyrl-CS"/>
    </w:rPr>
  </w:style>
  <w:style w:type="character" w:customStyle="1" w:styleId="WW8Num8z0">
    <w:name w:val="WW8Num8z0"/>
    <w:rsid w:val="001B1FB6"/>
    <w:rPr>
      <w:rFonts w:ascii="Arial" w:hAnsi="Arial" w:cs="Arial"/>
      <w:i w:val="0"/>
      <w:iCs/>
      <w:color w:val="auto"/>
      <w:sz w:val="20"/>
      <w:szCs w:val="20"/>
      <w:lang w:val="sr-Cyrl-CS"/>
    </w:rPr>
  </w:style>
  <w:style w:type="character" w:customStyle="1" w:styleId="WW8Num9z0">
    <w:name w:val="WW8Num9z0"/>
    <w:rsid w:val="001B1FB6"/>
    <w:rPr>
      <w:rFonts w:ascii="Arial" w:hAnsi="Arial" w:cs="Arial"/>
      <w:color w:val="auto"/>
      <w:lang w:val="sr-Cyrl-CS"/>
    </w:rPr>
  </w:style>
  <w:style w:type="character" w:customStyle="1" w:styleId="WW8Num10z0">
    <w:name w:val="WW8Num10z0"/>
    <w:rsid w:val="001B1FB6"/>
    <w:rPr>
      <w:rFonts w:ascii="Arial" w:hAnsi="Arial" w:cs="Arial"/>
      <w:color w:val="auto"/>
    </w:rPr>
  </w:style>
  <w:style w:type="character" w:customStyle="1" w:styleId="WW8Num11z0">
    <w:name w:val="WW8Num11z0"/>
    <w:rsid w:val="001B1FB6"/>
    <w:rPr>
      <w:rFonts w:ascii="Arial" w:hAnsi="Arial" w:cs="Arial"/>
      <w:b w:val="0"/>
      <w:color w:val="auto"/>
      <w:sz w:val="24"/>
      <w:szCs w:val="24"/>
    </w:rPr>
  </w:style>
  <w:style w:type="character" w:customStyle="1" w:styleId="WW8Num12z0">
    <w:name w:val="WW8Num12z0"/>
    <w:rsid w:val="001B1FB6"/>
    <w:rPr>
      <w:b/>
    </w:rPr>
  </w:style>
  <w:style w:type="character" w:customStyle="1" w:styleId="Absatz-Standardschriftart">
    <w:name w:val="Absatz-Standardschriftart"/>
    <w:rsid w:val="001B1FB6"/>
  </w:style>
  <w:style w:type="character" w:customStyle="1" w:styleId="WW8Num2z0">
    <w:name w:val="WW8Num2z0"/>
    <w:rsid w:val="001B1FB6"/>
  </w:style>
  <w:style w:type="character" w:customStyle="1" w:styleId="WW8Num13z0">
    <w:name w:val="WW8Num13z0"/>
    <w:rsid w:val="001B1FB6"/>
    <w:rPr>
      <w:rFonts w:ascii="Arial" w:hAnsi="Arial" w:cs="Arial"/>
      <w:color w:val="auto"/>
    </w:rPr>
  </w:style>
  <w:style w:type="character" w:customStyle="1" w:styleId="WW8Num14z0">
    <w:name w:val="WW8Num14z0"/>
    <w:rsid w:val="001B1FB6"/>
    <w:rPr>
      <w:rFonts w:ascii="Arial" w:hAnsi="Arial" w:cs="Arial"/>
      <w:color w:val="auto"/>
      <w:lang w:val="sr-Cyrl-CS"/>
    </w:rPr>
  </w:style>
  <w:style w:type="character" w:customStyle="1" w:styleId="WW-Absatz-Standardschriftart">
    <w:name w:val="WW-Absatz-Standardschriftart"/>
    <w:rsid w:val="001B1FB6"/>
  </w:style>
  <w:style w:type="character" w:customStyle="1" w:styleId="WW8Num12z1">
    <w:name w:val="WW8Num12z1"/>
    <w:rsid w:val="001B1FB6"/>
    <w:rPr>
      <w:rFonts w:ascii="Arial" w:hAnsi="Arial" w:cs="Arial"/>
      <w:color w:val="auto"/>
    </w:rPr>
  </w:style>
  <w:style w:type="character" w:customStyle="1" w:styleId="WW8Num15z0">
    <w:name w:val="WW8Num15z0"/>
    <w:rsid w:val="001B1FB6"/>
    <w:rPr>
      <w:rFonts w:ascii="Arial" w:hAnsi="Arial" w:cs="Arial"/>
      <w:i w:val="0"/>
      <w:iCs/>
      <w:color w:val="auto"/>
      <w:sz w:val="20"/>
      <w:szCs w:val="24"/>
      <w:lang w:val="sr-Cyrl-CS"/>
    </w:rPr>
  </w:style>
  <w:style w:type="character" w:customStyle="1" w:styleId="WW8Num16z0">
    <w:name w:val="WW8Num16z0"/>
    <w:rsid w:val="001B1FB6"/>
    <w:rPr>
      <w:rFonts w:ascii="Arial" w:eastAsia="TimesNewRomanPS-BoldMT" w:hAnsi="Arial" w:cs="Arial"/>
      <w:bCs/>
      <w:color w:val="auto"/>
    </w:rPr>
  </w:style>
  <w:style w:type="character" w:customStyle="1" w:styleId="WW8Num17z0">
    <w:name w:val="WW8Num17z0"/>
    <w:rsid w:val="001B1FB6"/>
    <w:rPr>
      <w:rFonts w:ascii="Arial" w:eastAsia="TimesNewRomanPS-BoldMT" w:hAnsi="Arial" w:cs="Arial"/>
      <w:bCs/>
      <w:color w:val="auto"/>
    </w:rPr>
  </w:style>
  <w:style w:type="character" w:customStyle="1" w:styleId="WW8Num18z0">
    <w:name w:val="WW8Num18z0"/>
    <w:rsid w:val="001B1FB6"/>
    <w:rPr>
      <w:rFonts w:ascii="Arial" w:hAnsi="Arial" w:cs="Arial"/>
      <w:iCs/>
      <w:color w:val="auto"/>
      <w:lang w:val="sr-Cyrl-CS"/>
    </w:rPr>
  </w:style>
  <w:style w:type="character" w:customStyle="1" w:styleId="WW8Num20z0">
    <w:name w:val="WW8Num20z0"/>
    <w:rsid w:val="001B1FB6"/>
    <w:rPr>
      <w:rFonts w:ascii="Arial" w:hAnsi="Arial" w:cs="Arial"/>
      <w:color w:val="auto"/>
      <w:lang w:val="sr-Cyrl-CS"/>
    </w:rPr>
  </w:style>
  <w:style w:type="character" w:customStyle="1" w:styleId="WW8Num21z0">
    <w:name w:val="WW8Num21z0"/>
    <w:rsid w:val="001B1FB6"/>
    <w:rPr>
      <w:rFonts w:ascii="Arial" w:hAnsi="Arial" w:cs="Arial"/>
      <w:sz w:val="20"/>
      <w:szCs w:val="24"/>
    </w:rPr>
  </w:style>
  <w:style w:type="character" w:customStyle="1" w:styleId="WW8Num22z0">
    <w:name w:val="WW8Num22z0"/>
    <w:rsid w:val="001B1FB6"/>
    <w:rPr>
      <w:rFonts w:ascii="Arial" w:hAnsi="Arial" w:cs="Arial"/>
      <w:color w:val="auto"/>
    </w:rPr>
  </w:style>
  <w:style w:type="character" w:customStyle="1" w:styleId="WW8Num23z0">
    <w:name w:val="WW8Num23z0"/>
    <w:rsid w:val="001B1FB6"/>
    <w:rPr>
      <w:rFonts w:ascii="Arial" w:hAnsi="Arial" w:cs="Arial"/>
      <w:b w:val="0"/>
      <w:color w:val="auto"/>
      <w:sz w:val="24"/>
      <w:szCs w:val="24"/>
    </w:rPr>
  </w:style>
  <w:style w:type="character" w:customStyle="1" w:styleId="WW8Num24z0">
    <w:name w:val="WW8Num24z0"/>
    <w:rsid w:val="001B1FB6"/>
  </w:style>
  <w:style w:type="character" w:customStyle="1" w:styleId="WW8Num25z0">
    <w:name w:val="WW8Num25z0"/>
    <w:rsid w:val="001B1FB6"/>
    <w:rPr>
      <w:rFonts w:ascii="Arial" w:hAnsi="Arial" w:cs="Arial"/>
      <w:color w:val="auto"/>
    </w:rPr>
  </w:style>
  <w:style w:type="character" w:customStyle="1" w:styleId="WW8Num28z0">
    <w:name w:val="WW8Num28z0"/>
    <w:rsid w:val="001B1FB6"/>
    <w:rPr>
      <w:rFonts w:ascii="Symbol" w:hAnsi="Symbol" w:cs="Symbol"/>
    </w:rPr>
  </w:style>
  <w:style w:type="character" w:customStyle="1" w:styleId="WW8Num30z0">
    <w:name w:val="WW8Num30z0"/>
    <w:rsid w:val="001B1FB6"/>
  </w:style>
  <w:style w:type="character" w:customStyle="1" w:styleId="WW8Num31z0">
    <w:name w:val="WW8Num31z0"/>
    <w:rsid w:val="001B1FB6"/>
    <w:rPr>
      <w:rFonts w:ascii="Symbol" w:hAnsi="Symbol" w:cs="Symbol"/>
      <w:b/>
    </w:rPr>
  </w:style>
  <w:style w:type="character" w:customStyle="1" w:styleId="WW8Num33z1">
    <w:name w:val="WW8Num33z1"/>
    <w:rsid w:val="001B1FB6"/>
  </w:style>
  <w:style w:type="character" w:customStyle="1" w:styleId="WW8Num35z0">
    <w:name w:val="WW8Num35z0"/>
    <w:rsid w:val="001B1FB6"/>
    <w:rPr>
      <w:rFonts w:ascii="Arial" w:hAnsi="Arial" w:cs="Arial"/>
      <w:iCs/>
      <w:color w:val="auto"/>
      <w:lang w:val="sr-Cyrl-CS"/>
    </w:rPr>
  </w:style>
  <w:style w:type="character" w:customStyle="1" w:styleId="WW8Num37z0">
    <w:name w:val="WW8Num37z0"/>
    <w:rsid w:val="001B1FB6"/>
    <w:rPr>
      <w:rFonts w:ascii="Symbol" w:hAnsi="Symbol"/>
    </w:rPr>
  </w:style>
  <w:style w:type="character" w:customStyle="1" w:styleId="WW8Num37z1">
    <w:name w:val="WW8Num37z1"/>
    <w:rsid w:val="001B1FB6"/>
    <w:rPr>
      <w:rFonts w:ascii="Courier New" w:hAnsi="Courier New" w:cs="Courier New"/>
    </w:rPr>
  </w:style>
  <w:style w:type="character" w:customStyle="1" w:styleId="WW8Num37z2">
    <w:name w:val="WW8Num37z2"/>
    <w:rsid w:val="001B1FB6"/>
    <w:rPr>
      <w:rFonts w:ascii="Wingdings" w:hAnsi="Wingdings"/>
    </w:rPr>
  </w:style>
  <w:style w:type="character" w:customStyle="1" w:styleId="WW8Num39z0">
    <w:name w:val="WW8Num39z0"/>
    <w:rsid w:val="001B1FB6"/>
    <w:rPr>
      <w:rFonts w:ascii="Symbol" w:hAnsi="Symbol"/>
    </w:rPr>
  </w:style>
  <w:style w:type="character" w:customStyle="1" w:styleId="WW8Num39z1">
    <w:name w:val="WW8Num39z1"/>
    <w:rsid w:val="001B1FB6"/>
    <w:rPr>
      <w:rFonts w:ascii="Courier New" w:hAnsi="Courier New" w:cs="Courier New"/>
    </w:rPr>
  </w:style>
  <w:style w:type="character" w:customStyle="1" w:styleId="WW8Num39z2">
    <w:name w:val="WW8Num39z2"/>
    <w:rsid w:val="001B1FB6"/>
    <w:rPr>
      <w:rFonts w:ascii="Wingdings" w:hAnsi="Wingdings"/>
    </w:rPr>
  </w:style>
  <w:style w:type="character" w:customStyle="1" w:styleId="WW8Num40z0">
    <w:name w:val="WW8Num40z0"/>
    <w:rsid w:val="001B1FB6"/>
    <w:rPr>
      <w:b/>
    </w:rPr>
  </w:style>
  <w:style w:type="character" w:customStyle="1" w:styleId="WW8Num41z0">
    <w:name w:val="WW8Num41z0"/>
    <w:rsid w:val="001B1FB6"/>
    <w:rPr>
      <w:rFonts w:ascii="Arial" w:eastAsia="Times New Roman" w:hAnsi="Arial" w:cs="Arial"/>
      <w:b w:val="0"/>
      <w:i w:val="0"/>
      <w:color w:val="auto"/>
      <w:kern w:val="1"/>
      <w:lang w:val="sr-Cyrl-CS"/>
    </w:rPr>
  </w:style>
  <w:style w:type="character" w:customStyle="1" w:styleId="WW8Num42z0">
    <w:name w:val="WW8Num42z0"/>
    <w:rsid w:val="001B1FB6"/>
    <w:rPr>
      <w:rFonts w:ascii="Arial" w:hAnsi="Arial" w:cs="Arial"/>
      <w:kern w:val="1"/>
      <w:position w:val="0"/>
      <w:sz w:val="24"/>
      <w:szCs w:val="24"/>
      <w:vertAlign w:val="baseline"/>
    </w:rPr>
  </w:style>
  <w:style w:type="character" w:customStyle="1" w:styleId="WW8Num44z0">
    <w:name w:val="WW8Num44z0"/>
    <w:rsid w:val="001B1FB6"/>
    <w:rPr>
      <w:rFonts w:ascii="Arial" w:hAnsi="Arial" w:cs="Arial"/>
      <w:kern w:val="1"/>
      <w:position w:val="0"/>
      <w:sz w:val="24"/>
      <w:szCs w:val="24"/>
      <w:vertAlign w:val="baseline"/>
    </w:rPr>
  </w:style>
  <w:style w:type="character" w:customStyle="1" w:styleId="WW8Num1z0">
    <w:name w:val="WW8Num1z0"/>
    <w:rsid w:val="001B1FB6"/>
  </w:style>
  <w:style w:type="character" w:customStyle="1" w:styleId="WW8Num1z1">
    <w:name w:val="WW8Num1z1"/>
    <w:rsid w:val="001B1FB6"/>
  </w:style>
  <w:style w:type="character" w:customStyle="1" w:styleId="WW8Num1z2">
    <w:name w:val="WW8Num1z2"/>
    <w:rsid w:val="001B1FB6"/>
  </w:style>
  <w:style w:type="character" w:customStyle="1" w:styleId="WW8Num1z3">
    <w:name w:val="WW8Num1z3"/>
    <w:rsid w:val="001B1FB6"/>
  </w:style>
  <w:style w:type="character" w:customStyle="1" w:styleId="WW8Num1z4">
    <w:name w:val="WW8Num1z4"/>
    <w:rsid w:val="001B1FB6"/>
  </w:style>
  <w:style w:type="character" w:customStyle="1" w:styleId="WW8Num1z5">
    <w:name w:val="WW8Num1z5"/>
    <w:rsid w:val="001B1FB6"/>
  </w:style>
  <w:style w:type="character" w:customStyle="1" w:styleId="WW8Num1z6">
    <w:name w:val="WW8Num1z6"/>
    <w:rsid w:val="001B1FB6"/>
  </w:style>
  <w:style w:type="character" w:customStyle="1" w:styleId="WW8Num1z7">
    <w:name w:val="WW8Num1z7"/>
    <w:rsid w:val="001B1FB6"/>
  </w:style>
  <w:style w:type="character" w:customStyle="1" w:styleId="WW8Num1z8">
    <w:name w:val="WW8Num1z8"/>
    <w:rsid w:val="001B1FB6"/>
  </w:style>
  <w:style w:type="character" w:customStyle="1" w:styleId="WW8Num2z1">
    <w:name w:val="WW8Num2z1"/>
    <w:rsid w:val="001B1FB6"/>
  </w:style>
  <w:style w:type="character" w:customStyle="1" w:styleId="WW8Num2z2">
    <w:name w:val="WW8Num2z2"/>
    <w:rsid w:val="001B1FB6"/>
  </w:style>
  <w:style w:type="character" w:customStyle="1" w:styleId="WW8Num2z3">
    <w:name w:val="WW8Num2z3"/>
    <w:rsid w:val="001B1FB6"/>
  </w:style>
  <w:style w:type="character" w:customStyle="1" w:styleId="WW8Num2z4">
    <w:name w:val="WW8Num2z4"/>
    <w:rsid w:val="001B1FB6"/>
  </w:style>
  <w:style w:type="character" w:customStyle="1" w:styleId="WW8Num2z5">
    <w:name w:val="WW8Num2z5"/>
    <w:rsid w:val="001B1FB6"/>
  </w:style>
  <w:style w:type="character" w:customStyle="1" w:styleId="WW8Num2z6">
    <w:name w:val="WW8Num2z6"/>
    <w:rsid w:val="001B1FB6"/>
  </w:style>
  <w:style w:type="character" w:customStyle="1" w:styleId="WW8Num2z7">
    <w:name w:val="WW8Num2z7"/>
    <w:rsid w:val="001B1FB6"/>
  </w:style>
  <w:style w:type="character" w:customStyle="1" w:styleId="WW8Num2z8">
    <w:name w:val="WW8Num2z8"/>
    <w:rsid w:val="001B1FB6"/>
  </w:style>
  <w:style w:type="character" w:customStyle="1" w:styleId="WW8Num4z1">
    <w:name w:val="WW8Num4z1"/>
    <w:rsid w:val="001B1FB6"/>
  </w:style>
  <w:style w:type="character" w:customStyle="1" w:styleId="WW8Num4z2">
    <w:name w:val="WW8Num4z2"/>
    <w:rsid w:val="001B1FB6"/>
  </w:style>
  <w:style w:type="character" w:customStyle="1" w:styleId="WW8Num4z3">
    <w:name w:val="WW8Num4z3"/>
    <w:rsid w:val="001B1FB6"/>
  </w:style>
  <w:style w:type="character" w:customStyle="1" w:styleId="WW8Num4z4">
    <w:name w:val="WW8Num4z4"/>
    <w:rsid w:val="001B1FB6"/>
  </w:style>
  <w:style w:type="character" w:customStyle="1" w:styleId="WW8Num4z5">
    <w:name w:val="WW8Num4z5"/>
    <w:rsid w:val="001B1FB6"/>
  </w:style>
  <w:style w:type="character" w:customStyle="1" w:styleId="WW8Num4z6">
    <w:name w:val="WW8Num4z6"/>
    <w:rsid w:val="001B1FB6"/>
  </w:style>
  <w:style w:type="character" w:customStyle="1" w:styleId="WW8Num4z7">
    <w:name w:val="WW8Num4z7"/>
    <w:rsid w:val="001B1FB6"/>
  </w:style>
  <w:style w:type="character" w:customStyle="1" w:styleId="WW8Num4z8">
    <w:name w:val="WW8Num4z8"/>
    <w:rsid w:val="001B1FB6"/>
  </w:style>
  <w:style w:type="character" w:customStyle="1" w:styleId="WW8Num6z1">
    <w:name w:val="WW8Num6z1"/>
    <w:rsid w:val="001B1FB6"/>
  </w:style>
  <w:style w:type="character" w:customStyle="1" w:styleId="WW8Num6z2">
    <w:name w:val="WW8Num6z2"/>
    <w:rsid w:val="001B1FB6"/>
  </w:style>
  <w:style w:type="character" w:customStyle="1" w:styleId="WW8Num6z3">
    <w:name w:val="WW8Num6z3"/>
    <w:rsid w:val="001B1FB6"/>
  </w:style>
  <w:style w:type="character" w:customStyle="1" w:styleId="WW8Num6z4">
    <w:name w:val="WW8Num6z4"/>
    <w:rsid w:val="001B1FB6"/>
  </w:style>
  <w:style w:type="character" w:customStyle="1" w:styleId="WW8Num6z5">
    <w:name w:val="WW8Num6z5"/>
    <w:rsid w:val="001B1FB6"/>
  </w:style>
  <w:style w:type="character" w:customStyle="1" w:styleId="WW8Num6z6">
    <w:name w:val="WW8Num6z6"/>
    <w:rsid w:val="001B1FB6"/>
  </w:style>
  <w:style w:type="character" w:customStyle="1" w:styleId="WW8Num6z7">
    <w:name w:val="WW8Num6z7"/>
    <w:rsid w:val="001B1FB6"/>
  </w:style>
  <w:style w:type="character" w:customStyle="1" w:styleId="WW8Num6z8">
    <w:name w:val="WW8Num6z8"/>
    <w:rsid w:val="001B1FB6"/>
  </w:style>
  <w:style w:type="character" w:customStyle="1" w:styleId="WW8Num12z2">
    <w:name w:val="WW8Num12z2"/>
    <w:rsid w:val="001B1FB6"/>
  </w:style>
  <w:style w:type="character" w:customStyle="1" w:styleId="WW8Num12z3">
    <w:name w:val="WW8Num12z3"/>
    <w:rsid w:val="001B1FB6"/>
  </w:style>
  <w:style w:type="character" w:customStyle="1" w:styleId="WW8Num12z4">
    <w:name w:val="WW8Num12z4"/>
    <w:rsid w:val="001B1FB6"/>
  </w:style>
  <w:style w:type="character" w:customStyle="1" w:styleId="WW8Num12z5">
    <w:name w:val="WW8Num12z5"/>
    <w:rsid w:val="001B1FB6"/>
  </w:style>
  <w:style w:type="character" w:customStyle="1" w:styleId="WW8Num12z6">
    <w:name w:val="WW8Num12z6"/>
    <w:rsid w:val="001B1FB6"/>
  </w:style>
  <w:style w:type="character" w:customStyle="1" w:styleId="WW8Num12z7">
    <w:name w:val="WW8Num12z7"/>
    <w:rsid w:val="001B1FB6"/>
  </w:style>
  <w:style w:type="character" w:customStyle="1" w:styleId="WW8Num12z8">
    <w:name w:val="WW8Num12z8"/>
    <w:rsid w:val="001B1FB6"/>
  </w:style>
  <w:style w:type="character" w:customStyle="1" w:styleId="WW8Num15z1">
    <w:name w:val="WW8Num15z1"/>
    <w:rsid w:val="001B1FB6"/>
  </w:style>
  <w:style w:type="character" w:customStyle="1" w:styleId="WW8Num15z2">
    <w:name w:val="WW8Num15z2"/>
    <w:rsid w:val="001B1FB6"/>
  </w:style>
  <w:style w:type="character" w:customStyle="1" w:styleId="WW8Num15z3">
    <w:name w:val="WW8Num15z3"/>
    <w:rsid w:val="001B1FB6"/>
  </w:style>
  <w:style w:type="character" w:customStyle="1" w:styleId="WW8Num15z4">
    <w:name w:val="WW8Num15z4"/>
    <w:rsid w:val="001B1FB6"/>
  </w:style>
  <w:style w:type="character" w:customStyle="1" w:styleId="WW8Num15z5">
    <w:name w:val="WW8Num15z5"/>
    <w:rsid w:val="001B1FB6"/>
  </w:style>
  <w:style w:type="character" w:customStyle="1" w:styleId="WW8Num15z6">
    <w:name w:val="WW8Num15z6"/>
    <w:rsid w:val="001B1FB6"/>
  </w:style>
  <w:style w:type="character" w:customStyle="1" w:styleId="WW8Num15z7">
    <w:name w:val="WW8Num15z7"/>
    <w:rsid w:val="001B1FB6"/>
  </w:style>
  <w:style w:type="character" w:customStyle="1" w:styleId="WW8Num15z8">
    <w:name w:val="WW8Num15z8"/>
    <w:rsid w:val="001B1FB6"/>
  </w:style>
  <w:style w:type="character" w:customStyle="1" w:styleId="WW-DefaultParagraphFont">
    <w:name w:val="WW-Default Paragraph Font"/>
    <w:rsid w:val="001B1FB6"/>
  </w:style>
  <w:style w:type="character" w:customStyle="1" w:styleId="WW8Num3z1">
    <w:name w:val="WW8Num3z1"/>
    <w:rsid w:val="001B1FB6"/>
  </w:style>
  <w:style w:type="character" w:customStyle="1" w:styleId="WW8Num3z2">
    <w:name w:val="WW8Num3z2"/>
    <w:rsid w:val="001B1FB6"/>
  </w:style>
  <w:style w:type="character" w:customStyle="1" w:styleId="WW8Num3z3">
    <w:name w:val="WW8Num3z3"/>
    <w:rsid w:val="001B1FB6"/>
  </w:style>
  <w:style w:type="character" w:customStyle="1" w:styleId="WW8Num3z4">
    <w:name w:val="WW8Num3z4"/>
    <w:rsid w:val="001B1FB6"/>
  </w:style>
  <w:style w:type="character" w:customStyle="1" w:styleId="WW8Num3z5">
    <w:name w:val="WW8Num3z5"/>
    <w:rsid w:val="001B1FB6"/>
  </w:style>
  <w:style w:type="character" w:customStyle="1" w:styleId="WW8Num3z6">
    <w:name w:val="WW8Num3z6"/>
    <w:rsid w:val="001B1FB6"/>
  </w:style>
  <w:style w:type="character" w:customStyle="1" w:styleId="WW8Num3z7">
    <w:name w:val="WW8Num3z7"/>
    <w:rsid w:val="001B1FB6"/>
  </w:style>
  <w:style w:type="character" w:customStyle="1" w:styleId="WW8Num3z8">
    <w:name w:val="WW8Num3z8"/>
    <w:rsid w:val="001B1FB6"/>
  </w:style>
  <w:style w:type="character" w:customStyle="1" w:styleId="WW8Num8z1">
    <w:name w:val="WW8Num8z1"/>
    <w:rsid w:val="001B1FB6"/>
  </w:style>
  <w:style w:type="character" w:customStyle="1" w:styleId="WW8Num8z2">
    <w:name w:val="WW8Num8z2"/>
    <w:rsid w:val="001B1FB6"/>
  </w:style>
  <w:style w:type="character" w:customStyle="1" w:styleId="WW8Num8z3">
    <w:name w:val="WW8Num8z3"/>
    <w:rsid w:val="001B1FB6"/>
  </w:style>
  <w:style w:type="character" w:customStyle="1" w:styleId="WW8Num8z4">
    <w:name w:val="WW8Num8z4"/>
    <w:rsid w:val="001B1FB6"/>
  </w:style>
  <w:style w:type="character" w:customStyle="1" w:styleId="WW8Num8z5">
    <w:name w:val="WW8Num8z5"/>
    <w:rsid w:val="001B1FB6"/>
  </w:style>
  <w:style w:type="character" w:customStyle="1" w:styleId="WW8Num8z6">
    <w:name w:val="WW8Num8z6"/>
    <w:rsid w:val="001B1FB6"/>
  </w:style>
  <w:style w:type="character" w:customStyle="1" w:styleId="WW8Num8z7">
    <w:name w:val="WW8Num8z7"/>
    <w:rsid w:val="001B1FB6"/>
  </w:style>
  <w:style w:type="character" w:customStyle="1" w:styleId="WW8Num8z8">
    <w:name w:val="WW8Num8z8"/>
    <w:rsid w:val="001B1FB6"/>
  </w:style>
  <w:style w:type="character" w:customStyle="1" w:styleId="WW8Num9z1">
    <w:name w:val="WW8Num9z1"/>
    <w:rsid w:val="001B1FB6"/>
    <w:rPr>
      <w:rFonts w:ascii="Courier New" w:hAnsi="Courier New" w:cs="Courier New"/>
    </w:rPr>
  </w:style>
  <w:style w:type="character" w:customStyle="1" w:styleId="WW8Num9z2">
    <w:name w:val="WW8Num9z2"/>
    <w:rsid w:val="001B1FB6"/>
    <w:rPr>
      <w:rFonts w:ascii="Wingdings" w:hAnsi="Wingdings" w:cs="Wingdings"/>
    </w:rPr>
  </w:style>
  <w:style w:type="character" w:customStyle="1" w:styleId="WW8Num11z1">
    <w:name w:val="WW8Num11z1"/>
    <w:rsid w:val="001B1FB6"/>
  </w:style>
  <w:style w:type="character" w:customStyle="1" w:styleId="WW8Num11z2">
    <w:name w:val="WW8Num11z2"/>
    <w:rsid w:val="001B1FB6"/>
  </w:style>
  <w:style w:type="character" w:customStyle="1" w:styleId="WW8Num11z3">
    <w:name w:val="WW8Num11z3"/>
    <w:rsid w:val="001B1FB6"/>
  </w:style>
  <w:style w:type="character" w:customStyle="1" w:styleId="WW8Num11z4">
    <w:name w:val="WW8Num11z4"/>
    <w:rsid w:val="001B1FB6"/>
  </w:style>
  <w:style w:type="character" w:customStyle="1" w:styleId="WW8Num11z5">
    <w:name w:val="WW8Num11z5"/>
    <w:rsid w:val="001B1FB6"/>
  </w:style>
  <w:style w:type="character" w:customStyle="1" w:styleId="WW8Num11z6">
    <w:name w:val="WW8Num11z6"/>
    <w:rsid w:val="001B1FB6"/>
  </w:style>
  <w:style w:type="character" w:customStyle="1" w:styleId="WW8Num11z7">
    <w:name w:val="WW8Num11z7"/>
    <w:rsid w:val="001B1FB6"/>
  </w:style>
  <w:style w:type="character" w:customStyle="1" w:styleId="WW8Num11z8">
    <w:name w:val="WW8Num11z8"/>
    <w:rsid w:val="001B1FB6"/>
  </w:style>
  <w:style w:type="character" w:customStyle="1" w:styleId="WW8Num13z1">
    <w:name w:val="WW8Num13z1"/>
    <w:rsid w:val="001B1FB6"/>
  </w:style>
  <w:style w:type="character" w:customStyle="1" w:styleId="WW8Num13z2">
    <w:name w:val="WW8Num13z2"/>
    <w:rsid w:val="001B1FB6"/>
  </w:style>
  <w:style w:type="character" w:customStyle="1" w:styleId="WW8Num13z3">
    <w:name w:val="WW8Num13z3"/>
    <w:rsid w:val="001B1FB6"/>
  </w:style>
  <w:style w:type="character" w:customStyle="1" w:styleId="WW8Num13z4">
    <w:name w:val="WW8Num13z4"/>
    <w:rsid w:val="001B1FB6"/>
  </w:style>
  <w:style w:type="character" w:customStyle="1" w:styleId="WW8Num13z5">
    <w:name w:val="WW8Num13z5"/>
    <w:rsid w:val="001B1FB6"/>
  </w:style>
  <w:style w:type="character" w:customStyle="1" w:styleId="WW8Num13z6">
    <w:name w:val="WW8Num13z6"/>
    <w:rsid w:val="001B1FB6"/>
  </w:style>
  <w:style w:type="character" w:customStyle="1" w:styleId="WW8Num13z7">
    <w:name w:val="WW8Num13z7"/>
    <w:rsid w:val="001B1FB6"/>
  </w:style>
  <w:style w:type="character" w:customStyle="1" w:styleId="WW8Num13z8">
    <w:name w:val="WW8Num13z8"/>
    <w:rsid w:val="001B1FB6"/>
  </w:style>
  <w:style w:type="character" w:customStyle="1" w:styleId="WW8Num14z1">
    <w:name w:val="WW8Num14z1"/>
    <w:rsid w:val="001B1FB6"/>
  </w:style>
  <w:style w:type="character" w:customStyle="1" w:styleId="WW8Num14z2">
    <w:name w:val="WW8Num14z2"/>
    <w:rsid w:val="001B1FB6"/>
  </w:style>
  <w:style w:type="character" w:customStyle="1" w:styleId="WW8Num14z3">
    <w:name w:val="WW8Num14z3"/>
    <w:rsid w:val="001B1FB6"/>
  </w:style>
  <w:style w:type="character" w:customStyle="1" w:styleId="WW8Num14z4">
    <w:name w:val="WW8Num14z4"/>
    <w:rsid w:val="001B1FB6"/>
  </w:style>
  <w:style w:type="character" w:customStyle="1" w:styleId="WW8Num14z5">
    <w:name w:val="WW8Num14z5"/>
    <w:rsid w:val="001B1FB6"/>
  </w:style>
  <w:style w:type="character" w:customStyle="1" w:styleId="WW8Num14z6">
    <w:name w:val="WW8Num14z6"/>
    <w:rsid w:val="001B1FB6"/>
  </w:style>
  <w:style w:type="character" w:customStyle="1" w:styleId="WW8Num14z7">
    <w:name w:val="WW8Num14z7"/>
    <w:rsid w:val="001B1FB6"/>
  </w:style>
  <w:style w:type="character" w:customStyle="1" w:styleId="WW8Num14z8">
    <w:name w:val="WW8Num14z8"/>
    <w:rsid w:val="001B1FB6"/>
  </w:style>
  <w:style w:type="character" w:customStyle="1" w:styleId="WW8Num16z1">
    <w:name w:val="WW8Num16z1"/>
    <w:rsid w:val="001B1FB6"/>
    <w:rPr>
      <w:rFonts w:ascii="Courier New" w:hAnsi="Courier New" w:cs="Courier New"/>
    </w:rPr>
  </w:style>
  <w:style w:type="character" w:customStyle="1" w:styleId="WW8Num16z2">
    <w:name w:val="WW8Num16z2"/>
    <w:rsid w:val="001B1FB6"/>
    <w:rPr>
      <w:rFonts w:ascii="Wingdings" w:hAnsi="Wingdings" w:cs="Wingdings"/>
    </w:rPr>
  </w:style>
  <w:style w:type="character" w:customStyle="1" w:styleId="WW8Num17z1">
    <w:name w:val="WW8Num17z1"/>
    <w:rsid w:val="001B1FB6"/>
  </w:style>
  <w:style w:type="character" w:customStyle="1" w:styleId="WW8Num17z2">
    <w:name w:val="WW8Num17z2"/>
    <w:rsid w:val="001B1FB6"/>
  </w:style>
  <w:style w:type="character" w:customStyle="1" w:styleId="WW8Num17z3">
    <w:name w:val="WW8Num17z3"/>
    <w:rsid w:val="001B1FB6"/>
  </w:style>
  <w:style w:type="character" w:customStyle="1" w:styleId="WW8Num17z4">
    <w:name w:val="WW8Num17z4"/>
    <w:rsid w:val="001B1FB6"/>
  </w:style>
  <w:style w:type="character" w:customStyle="1" w:styleId="WW8Num17z5">
    <w:name w:val="WW8Num17z5"/>
    <w:rsid w:val="001B1FB6"/>
  </w:style>
  <w:style w:type="character" w:customStyle="1" w:styleId="WW8Num17z6">
    <w:name w:val="WW8Num17z6"/>
    <w:rsid w:val="001B1FB6"/>
  </w:style>
  <w:style w:type="character" w:customStyle="1" w:styleId="WW8Num17z7">
    <w:name w:val="WW8Num17z7"/>
    <w:rsid w:val="001B1FB6"/>
  </w:style>
  <w:style w:type="character" w:customStyle="1" w:styleId="WW8Num17z8">
    <w:name w:val="WW8Num17z8"/>
    <w:rsid w:val="001B1FB6"/>
  </w:style>
  <w:style w:type="character" w:customStyle="1" w:styleId="WW8Num18z1">
    <w:name w:val="WW8Num18z1"/>
    <w:rsid w:val="001B1FB6"/>
  </w:style>
  <w:style w:type="character" w:customStyle="1" w:styleId="WW8Num18z2">
    <w:name w:val="WW8Num18z2"/>
    <w:rsid w:val="001B1FB6"/>
  </w:style>
  <w:style w:type="character" w:customStyle="1" w:styleId="WW8Num18z3">
    <w:name w:val="WW8Num18z3"/>
    <w:rsid w:val="001B1FB6"/>
  </w:style>
  <w:style w:type="character" w:customStyle="1" w:styleId="WW8Num18z4">
    <w:name w:val="WW8Num18z4"/>
    <w:rsid w:val="001B1FB6"/>
  </w:style>
  <w:style w:type="character" w:customStyle="1" w:styleId="WW8Num18z5">
    <w:name w:val="WW8Num18z5"/>
    <w:rsid w:val="001B1FB6"/>
  </w:style>
  <w:style w:type="character" w:customStyle="1" w:styleId="WW8Num18z6">
    <w:name w:val="WW8Num18z6"/>
    <w:rsid w:val="001B1FB6"/>
  </w:style>
  <w:style w:type="character" w:customStyle="1" w:styleId="WW8Num18z7">
    <w:name w:val="WW8Num18z7"/>
    <w:rsid w:val="001B1FB6"/>
  </w:style>
  <w:style w:type="character" w:customStyle="1" w:styleId="WW8Num18z8">
    <w:name w:val="WW8Num18z8"/>
    <w:rsid w:val="001B1FB6"/>
  </w:style>
  <w:style w:type="character" w:customStyle="1" w:styleId="WW8Num19z0">
    <w:name w:val="WW8Num19z0"/>
    <w:rsid w:val="001B1FB6"/>
    <w:rPr>
      <w:rFonts w:ascii="Arial" w:hAnsi="Arial" w:cs="Arial"/>
      <w:i w:val="0"/>
      <w:iCs/>
      <w:color w:val="auto"/>
      <w:sz w:val="20"/>
      <w:szCs w:val="20"/>
      <w:lang w:val="sr-Cyrl-CS"/>
    </w:rPr>
  </w:style>
  <w:style w:type="character" w:customStyle="1" w:styleId="WW8Num19z1">
    <w:name w:val="WW8Num19z1"/>
    <w:rsid w:val="001B1FB6"/>
  </w:style>
  <w:style w:type="character" w:customStyle="1" w:styleId="WW8Num19z2">
    <w:name w:val="WW8Num19z2"/>
    <w:rsid w:val="001B1FB6"/>
  </w:style>
  <w:style w:type="character" w:customStyle="1" w:styleId="WW8Num19z3">
    <w:name w:val="WW8Num19z3"/>
    <w:rsid w:val="001B1FB6"/>
  </w:style>
  <w:style w:type="character" w:customStyle="1" w:styleId="WW8Num19z4">
    <w:name w:val="WW8Num19z4"/>
    <w:rsid w:val="001B1FB6"/>
  </w:style>
  <w:style w:type="character" w:customStyle="1" w:styleId="WW8Num19z5">
    <w:name w:val="WW8Num19z5"/>
    <w:rsid w:val="001B1FB6"/>
  </w:style>
  <w:style w:type="character" w:customStyle="1" w:styleId="WW8Num19z6">
    <w:name w:val="WW8Num19z6"/>
    <w:rsid w:val="001B1FB6"/>
  </w:style>
  <w:style w:type="character" w:customStyle="1" w:styleId="WW8Num19z7">
    <w:name w:val="WW8Num19z7"/>
    <w:rsid w:val="001B1FB6"/>
  </w:style>
  <w:style w:type="character" w:customStyle="1" w:styleId="WW8Num19z8">
    <w:name w:val="WW8Num19z8"/>
    <w:rsid w:val="001B1FB6"/>
  </w:style>
  <w:style w:type="character" w:customStyle="1" w:styleId="WW8Num20z1">
    <w:name w:val="WW8Num20z1"/>
    <w:rsid w:val="001B1FB6"/>
  </w:style>
  <w:style w:type="character" w:customStyle="1" w:styleId="WW8Num20z2">
    <w:name w:val="WW8Num20z2"/>
    <w:rsid w:val="001B1FB6"/>
  </w:style>
  <w:style w:type="character" w:customStyle="1" w:styleId="WW8Num20z3">
    <w:name w:val="WW8Num20z3"/>
    <w:rsid w:val="001B1FB6"/>
  </w:style>
  <w:style w:type="character" w:customStyle="1" w:styleId="WW8Num20z4">
    <w:name w:val="WW8Num20z4"/>
    <w:rsid w:val="001B1FB6"/>
  </w:style>
  <w:style w:type="character" w:customStyle="1" w:styleId="WW8Num20z5">
    <w:name w:val="WW8Num20z5"/>
    <w:rsid w:val="001B1FB6"/>
  </w:style>
  <w:style w:type="character" w:customStyle="1" w:styleId="WW8Num20z6">
    <w:name w:val="WW8Num20z6"/>
    <w:rsid w:val="001B1FB6"/>
  </w:style>
  <w:style w:type="character" w:customStyle="1" w:styleId="WW8Num20z7">
    <w:name w:val="WW8Num20z7"/>
    <w:rsid w:val="001B1FB6"/>
  </w:style>
  <w:style w:type="character" w:customStyle="1" w:styleId="WW8Num20z8">
    <w:name w:val="WW8Num20z8"/>
    <w:rsid w:val="001B1FB6"/>
  </w:style>
  <w:style w:type="character" w:customStyle="1" w:styleId="WW8Num21z1">
    <w:name w:val="WW8Num21z1"/>
    <w:rsid w:val="001B1FB6"/>
  </w:style>
  <w:style w:type="character" w:customStyle="1" w:styleId="WW8Num21z2">
    <w:name w:val="WW8Num21z2"/>
    <w:rsid w:val="001B1FB6"/>
  </w:style>
  <w:style w:type="character" w:customStyle="1" w:styleId="WW8Num21z3">
    <w:name w:val="WW8Num21z3"/>
    <w:rsid w:val="001B1FB6"/>
  </w:style>
  <w:style w:type="character" w:customStyle="1" w:styleId="WW8Num21z4">
    <w:name w:val="WW8Num21z4"/>
    <w:rsid w:val="001B1FB6"/>
  </w:style>
  <w:style w:type="character" w:customStyle="1" w:styleId="WW8Num21z5">
    <w:name w:val="WW8Num21z5"/>
    <w:rsid w:val="001B1FB6"/>
  </w:style>
  <w:style w:type="character" w:customStyle="1" w:styleId="WW8Num21z6">
    <w:name w:val="WW8Num21z6"/>
    <w:rsid w:val="001B1FB6"/>
  </w:style>
  <w:style w:type="character" w:customStyle="1" w:styleId="WW8Num21z7">
    <w:name w:val="WW8Num21z7"/>
    <w:rsid w:val="001B1FB6"/>
  </w:style>
  <w:style w:type="character" w:customStyle="1" w:styleId="WW8Num21z8">
    <w:name w:val="WW8Num21z8"/>
    <w:rsid w:val="001B1FB6"/>
  </w:style>
  <w:style w:type="character" w:customStyle="1" w:styleId="WW8Num22z1">
    <w:name w:val="WW8Num22z1"/>
    <w:rsid w:val="001B1FB6"/>
  </w:style>
  <w:style w:type="character" w:customStyle="1" w:styleId="WW8Num22z2">
    <w:name w:val="WW8Num22z2"/>
    <w:rsid w:val="001B1FB6"/>
  </w:style>
  <w:style w:type="character" w:customStyle="1" w:styleId="WW8Num22z3">
    <w:name w:val="WW8Num22z3"/>
    <w:rsid w:val="001B1FB6"/>
  </w:style>
  <w:style w:type="character" w:customStyle="1" w:styleId="WW8Num22z4">
    <w:name w:val="WW8Num22z4"/>
    <w:rsid w:val="001B1FB6"/>
  </w:style>
  <w:style w:type="character" w:customStyle="1" w:styleId="WW8Num22z5">
    <w:name w:val="WW8Num22z5"/>
    <w:rsid w:val="001B1FB6"/>
  </w:style>
  <w:style w:type="character" w:customStyle="1" w:styleId="WW8Num22z6">
    <w:name w:val="WW8Num22z6"/>
    <w:rsid w:val="001B1FB6"/>
  </w:style>
  <w:style w:type="character" w:customStyle="1" w:styleId="WW8Num22z7">
    <w:name w:val="WW8Num22z7"/>
    <w:rsid w:val="001B1FB6"/>
  </w:style>
  <w:style w:type="character" w:customStyle="1" w:styleId="WW8Num22z8">
    <w:name w:val="WW8Num22z8"/>
    <w:rsid w:val="001B1FB6"/>
  </w:style>
  <w:style w:type="character" w:customStyle="1" w:styleId="WW8Num23z1">
    <w:name w:val="WW8Num23z1"/>
    <w:rsid w:val="001B1FB6"/>
  </w:style>
  <w:style w:type="character" w:customStyle="1" w:styleId="WW8Num23z2">
    <w:name w:val="WW8Num23z2"/>
    <w:rsid w:val="001B1FB6"/>
  </w:style>
  <w:style w:type="character" w:customStyle="1" w:styleId="WW8Num23z3">
    <w:name w:val="WW8Num23z3"/>
    <w:rsid w:val="001B1FB6"/>
  </w:style>
  <w:style w:type="character" w:customStyle="1" w:styleId="WW8Num23z4">
    <w:name w:val="WW8Num23z4"/>
    <w:rsid w:val="001B1FB6"/>
  </w:style>
  <w:style w:type="character" w:customStyle="1" w:styleId="WW8Num23z5">
    <w:name w:val="WW8Num23z5"/>
    <w:rsid w:val="001B1FB6"/>
  </w:style>
  <w:style w:type="character" w:customStyle="1" w:styleId="WW8Num23z6">
    <w:name w:val="WW8Num23z6"/>
    <w:rsid w:val="001B1FB6"/>
  </w:style>
  <w:style w:type="character" w:customStyle="1" w:styleId="WW8Num23z7">
    <w:name w:val="WW8Num23z7"/>
    <w:rsid w:val="001B1FB6"/>
  </w:style>
  <w:style w:type="character" w:customStyle="1" w:styleId="WW8Num23z8">
    <w:name w:val="WW8Num23z8"/>
    <w:rsid w:val="001B1FB6"/>
  </w:style>
  <w:style w:type="character" w:customStyle="1" w:styleId="WW8Num24z1">
    <w:name w:val="WW8Num24z1"/>
    <w:rsid w:val="001B1FB6"/>
    <w:rPr>
      <w:rFonts w:ascii="Arial" w:hAnsi="Arial" w:cs="Arial"/>
      <w:color w:val="auto"/>
    </w:rPr>
  </w:style>
  <w:style w:type="character" w:customStyle="1" w:styleId="WW8Num24z2">
    <w:name w:val="WW8Num24z2"/>
    <w:rsid w:val="001B1FB6"/>
  </w:style>
  <w:style w:type="character" w:customStyle="1" w:styleId="WW8Num24z3">
    <w:name w:val="WW8Num24z3"/>
    <w:rsid w:val="001B1FB6"/>
  </w:style>
  <w:style w:type="character" w:customStyle="1" w:styleId="WW8Num24z4">
    <w:name w:val="WW8Num24z4"/>
    <w:rsid w:val="001B1FB6"/>
  </w:style>
  <w:style w:type="character" w:customStyle="1" w:styleId="WW8Num24z5">
    <w:name w:val="WW8Num24z5"/>
    <w:rsid w:val="001B1FB6"/>
  </w:style>
  <w:style w:type="character" w:customStyle="1" w:styleId="WW8Num24z6">
    <w:name w:val="WW8Num24z6"/>
    <w:rsid w:val="001B1FB6"/>
  </w:style>
  <w:style w:type="character" w:customStyle="1" w:styleId="WW8Num24z7">
    <w:name w:val="WW8Num24z7"/>
    <w:rsid w:val="001B1FB6"/>
  </w:style>
  <w:style w:type="character" w:customStyle="1" w:styleId="WW8Num24z8">
    <w:name w:val="WW8Num24z8"/>
    <w:rsid w:val="001B1FB6"/>
  </w:style>
  <w:style w:type="character" w:customStyle="1" w:styleId="WW8Num25z1">
    <w:name w:val="WW8Num25z1"/>
    <w:rsid w:val="001B1FB6"/>
  </w:style>
  <w:style w:type="character" w:customStyle="1" w:styleId="WW8Num25z2">
    <w:name w:val="WW8Num25z2"/>
    <w:rsid w:val="001B1FB6"/>
  </w:style>
  <w:style w:type="character" w:customStyle="1" w:styleId="WW8Num25z3">
    <w:name w:val="WW8Num25z3"/>
    <w:rsid w:val="001B1FB6"/>
  </w:style>
  <w:style w:type="character" w:customStyle="1" w:styleId="WW8Num25z4">
    <w:name w:val="WW8Num25z4"/>
    <w:rsid w:val="001B1FB6"/>
  </w:style>
  <w:style w:type="character" w:customStyle="1" w:styleId="WW8Num25z5">
    <w:name w:val="WW8Num25z5"/>
    <w:rsid w:val="001B1FB6"/>
  </w:style>
  <w:style w:type="character" w:customStyle="1" w:styleId="WW8Num25z6">
    <w:name w:val="WW8Num25z6"/>
    <w:rsid w:val="001B1FB6"/>
  </w:style>
  <w:style w:type="character" w:customStyle="1" w:styleId="WW8Num25z7">
    <w:name w:val="WW8Num25z7"/>
    <w:rsid w:val="001B1FB6"/>
  </w:style>
  <w:style w:type="character" w:customStyle="1" w:styleId="WW8Num25z8">
    <w:name w:val="WW8Num25z8"/>
    <w:rsid w:val="001B1FB6"/>
  </w:style>
  <w:style w:type="character" w:customStyle="1" w:styleId="WW8Num26z0">
    <w:name w:val="WW8Num26z0"/>
    <w:rsid w:val="001B1FB6"/>
    <w:rPr>
      <w:rFonts w:ascii="Arial" w:hAnsi="Arial" w:cs="Arial"/>
      <w:color w:val="auto"/>
      <w:lang w:val="sr-Cyrl-CS"/>
    </w:rPr>
  </w:style>
  <w:style w:type="character" w:customStyle="1" w:styleId="WW8Num26z1">
    <w:name w:val="WW8Num26z1"/>
    <w:rsid w:val="001B1FB6"/>
  </w:style>
  <w:style w:type="character" w:customStyle="1" w:styleId="WW8Num26z2">
    <w:name w:val="WW8Num26z2"/>
    <w:rsid w:val="001B1FB6"/>
  </w:style>
  <w:style w:type="character" w:customStyle="1" w:styleId="WW8Num26z3">
    <w:name w:val="WW8Num26z3"/>
    <w:rsid w:val="001B1FB6"/>
  </w:style>
  <w:style w:type="character" w:customStyle="1" w:styleId="WW8Num26z4">
    <w:name w:val="WW8Num26z4"/>
    <w:rsid w:val="001B1FB6"/>
  </w:style>
  <w:style w:type="character" w:customStyle="1" w:styleId="WW8Num26z5">
    <w:name w:val="WW8Num26z5"/>
    <w:rsid w:val="001B1FB6"/>
  </w:style>
  <w:style w:type="character" w:customStyle="1" w:styleId="WW8Num26z6">
    <w:name w:val="WW8Num26z6"/>
    <w:rsid w:val="001B1FB6"/>
  </w:style>
  <w:style w:type="character" w:customStyle="1" w:styleId="WW8Num26z7">
    <w:name w:val="WW8Num26z7"/>
    <w:rsid w:val="001B1FB6"/>
  </w:style>
  <w:style w:type="character" w:customStyle="1" w:styleId="WW8Num26z8">
    <w:name w:val="WW8Num26z8"/>
    <w:rsid w:val="001B1FB6"/>
  </w:style>
  <w:style w:type="character" w:customStyle="1" w:styleId="WW8Num27z0">
    <w:name w:val="WW8Num27z0"/>
    <w:rsid w:val="001B1FB6"/>
    <w:rPr>
      <w:b w:val="0"/>
      <w:sz w:val="24"/>
      <w:szCs w:val="24"/>
    </w:rPr>
  </w:style>
  <w:style w:type="character" w:customStyle="1" w:styleId="WW8Num27z1">
    <w:name w:val="WW8Num27z1"/>
    <w:rsid w:val="001B1FB6"/>
  </w:style>
  <w:style w:type="character" w:customStyle="1" w:styleId="WW8Num27z2">
    <w:name w:val="WW8Num27z2"/>
    <w:rsid w:val="001B1FB6"/>
  </w:style>
  <w:style w:type="character" w:customStyle="1" w:styleId="WW8Num27z3">
    <w:name w:val="WW8Num27z3"/>
    <w:rsid w:val="001B1FB6"/>
  </w:style>
  <w:style w:type="character" w:customStyle="1" w:styleId="WW8Num27z4">
    <w:name w:val="WW8Num27z4"/>
    <w:rsid w:val="001B1FB6"/>
  </w:style>
  <w:style w:type="character" w:customStyle="1" w:styleId="WW8Num27z5">
    <w:name w:val="WW8Num27z5"/>
    <w:rsid w:val="001B1FB6"/>
  </w:style>
  <w:style w:type="character" w:customStyle="1" w:styleId="WW8Num27z6">
    <w:name w:val="WW8Num27z6"/>
    <w:rsid w:val="001B1FB6"/>
  </w:style>
  <w:style w:type="character" w:customStyle="1" w:styleId="WW8Num27z7">
    <w:name w:val="WW8Num27z7"/>
    <w:rsid w:val="001B1FB6"/>
  </w:style>
  <w:style w:type="character" w:customStyle="1" w:styleId="WW8Num27z8">
    <w:name w:val="WW8Num27z8"/>
    <w:rsid w:val="001B1FB6"/>
  </w:style>
  <w:style w:type="character" w:customStyle="1" w:styleId="WW8Num28z1">
    <w:name w:val="WW8Num28z1"/>
    <w:rsid w:val="001B1FB6"/>
    <w:rPr>
      <w:rFonts w:ascii="Courier New" w:hAnsi="Courier New" w:cs="Courier New"/>
    </w:rPr>
  </w:style>
  <w:style w:type="character" w:customStyle="1" w:styleId="WW8Num28z2">
    <w:name w:val="WW8Num28z2"/>
    <w:rsid w:val="001B1FB6"/>
    <w:rPr>
      <w:rFonts w:ascii="Wingdings" w:hAnsi="Wingdings" w:cs="Wingdings"/>
    </w:rPr>
  </w:style>
  <w:style w:type="character" w:customStyle="1" w:styleId="WW8Num29z0">
    <w:name w:val="WW8Num29z0"/>
    <w:rsid w:val="001B1FB6"/>
    <w:rPr>
      <w:rFonts w:ascii="Arial" w:hAnsi="Arial" w:cs="Arial"/>
      <w:i w:val="0"/>
      <w:iCs/>
      <w:color w:val="auto"/>
      <w:sz w:val="20"/>
      <w:szCs w:val="24"/>
      <w:lang w:val="sr-Cyrl-CS"/>
    </w:rPr>
  </w:style>
  <w:style w:type="character" w:customStyle="1" w:styleId="WW8Num29z1">
    <w:name w:val="WW8Num29z1"/>
    <w:rsid w:val="001B1FB6"/>
  </w:style>
  <w:style w:type="character" w:customStyle="1" w:styleId="WW8Num29z2">
    <w:name w:val="WW8Num29z2"/>
    <w:rsid w:val="001B1FB6"/>
  </w:style>
  <w:style w:type="character" w:customStyle="1" w:styleId="WW8Num29z3">
    <w:name w:val="WW8Num29z3"/>
    <w:rsid w:val="001B1FB6"/>
  </w:style>
  <w:style w:type="character" w:customStyle="1" w:styleId="WW8Num29z4">
    <w:name w:val="WW8Num29z4"/>
    <w:rsid w:val="001B1FB6"/>
  </w:style>
  <w:style w:type="character" w:customStyle="1" w:styleId="WW8Num29z5">
    <w:name w:val="WW8Num29z5"/>
    <w:rsid w:val="001B1FB6"/>
  </w:style>
  <w:style w:type="character" w:customStyle="1" w:styleId="WW8Num29z6">
    <w:name w:val="WW8Num29z6"/>
    <w:rsid w:val="001B1FB6"/>
  </w:style>
  <w:style w:type="character" w:customStyle="1" w:styleId="WW8Num29z7">
    <w:name w:val="WW8Num29z7"/>
    <w:rsid w:val="001B1FB6"/>
  </w:style>
  <w:style w:type="character" w:customStyle="1" w:styleId="WW8Num29z8">
    <w:name w:val="WW8Num29z8"/>
    <w:rsid w:val="001B1FB6"/>
  </w:style>
  <w:style w:type="character" w:customStyle="1" w:styleId="WW8Num30z1">
    <w:name w:val="WW8Num30z1"/>
    <w:rsid w:val="001B1FB6"/>
  </w:style>
  <w:style w:type="character" w:customStyle="1" w:styleId="WW8Num30z2">
    <w:name w:val="WW8Num30z2"/>
    <w:rsid w:val="001B1FB6"/>
  </w:style>
  <w:style w:type="character" w:customStyle="1" w:styleId="WW8Num30z3">
    <w:name w:val="WW8Num30z3"/>
    <w:rsid w:val="001B1FB6"/>
  </w:style>
  <w:style w:type="character" w:customStyle="1" w:styleId="WW8Num30z4">
    <w:name w:val="WW8Num30z4"/>
    <w:rsid w:val="001B1FB6"/>
  </w:style>
  <w:style w:type="character" w:customStyle="1" w:styleId="WW8Num30z5">
    <w:name w:val="WW8Num30z5"/>
    <w:rsid w:val="001B1FB6"/>
  </w:style>
  <w:style w:type="character" w:customStyle="1" w:styleId="WW8Num30z6">
    <w:name w:val="WW8Num30z6"/>
    <w:rsid w:val="001B1FB6"/>
  </w:style>
  <w:style w:type="character" w:customStyle="1" w:styleId="WW8Num30z7">
    <w:name w:val="WW8Num30z7"/>
    <w:rsid w:val="001B1FB6"/>
  </w:style>
  <w:style w:type="character" w:customStyle="1" w:styleId="WW8Num30z8">
    <w:name w:val="WW8Num30z8"/>
    <w:rsid w:val="001B1FB6"/>
  </w:style>
  <w:style w:type="character" w:customStyle="1" w:styleId="WW8Num31z1">
    <w:name w:val="WW8Num31z1"/>
    <w:rsid w:val="001B1FB6"/>
    <w:rPr>
      <w:rFonts w:ascii="Courier New" w:hAnsi="Courier New" w:cs="Courier New"/>
    </w:rPr>
  </w:style>
  <w:style w:type="character" w:customStyle="1" w:styleId="WW8Num31z2">
    <w:name w:val="WW8Num31z2"/>
    <w:rsid w:val="001B1FB6"/>
    <w:rPr>
      <w:rFonts w:ascii="Wingdings" w:hAnsi="Wingdings" w:cs="Wingdings"/>
    </w:rPr>
  </w:style>
  <w:style w:type="character" w:customStyle="1" w:styleId="WW8Num31z3">
    <w:name w:val="WW8Num31z3"/>
    <w:rsid w:val="001B1FB6"/>
    <w:rPr>
      <w:rFonts w:ascii="Symbol" w:hAnsi="Symbol" w:cs="Symbol"/>
    </w:rPr>
  </w:style>
  <w:style w:type="character" w:customStyle="1" w:styleId="WW8Num32z0">
    <w:name w:val="WW8Num32z0"/>
    <w:rsid w:val="001B1FB6"/>
    <w:rPr>
      <w:rFonts w:ascii="Arial" w:hAnsi="Arial" w:cs="Arial"/>
      <w:color w:val="auto"/>
    </w:rPr>
  </w:style>
  <w:style w:type="character" w:customStyle="1" w:styleId="WW8Num32z1">
    <w:name w:val="WW8Num32z1"/>
    <w:rsid w:val="001B1FB6"/>
  </w:style>
  <w:style w:type="character" w:customStyle="1" w:styleId="WW8Num32z2">
    <w:name w:val="WW8Num32z2"/>
    <w:rsid w:val="001B1FB6"/>
  </w:style>
  <w:style w:type="character" w:customStyle="1" w:styleId="WW8Num32z3">
    <w:name w:val="WW8Num32z3"/>
    <w:rsid w:val="001B1FB6"/>
  </w:style>
  <w:style w:type="character" w:customStyle="1" w:styleId="WW8Num32z4">
    <w:name w:val="WW8Num32z4"/>
    <w:rsid w:val="001B1FB6"/>
  </w:style>
  <w:style w:type="character" w:customStyle="1" w:styleId="WW8Num32z5">
    <w:name w:val="WW8Num32z5"/>
    <w:rsid w:val="001B1FB6"/>
  </w:style>
  <w:style w:type="character" w:customStyle="1" w:styleId="WW8Num32z6">
    <w:name w:val="WW8Num32z6"/>
    <w:rsid w:val="001B1FB6"/>
  </w:style>
  <w:style w:type="character" w:customStyle="1" w:styleId="WW8Num32z7">
    <w:name w:val="WW8Num32z7"/>
    <w:rsid w:val="001B1FB6"/>
  </w:style>
  <w:style w:type="character" w:customStyle="1" w:styleId="WW8Num32z8">
    <w:name w:val="WW8Num32z8"/>
    <w:rsid w:val="001B1FB6"/>
  </w:style>
  <w:style w:type="character" w:customStyle="1" w:styleId="WW8Num33z0">
    <w:name w:val="WW8Num33z0"/>
    <w:rsid w:val="001B1FB6"/>
    <w:rPr>
      <w:rFonts w:ascii="Arial" w:hAnsi="Arial" w:cs="Arial"/>
      <w:color w:val="auto"/>
    </w:rPr>
  </w:style>
  <w:style w:type="character" w:customStyle="1" w:styleId="WW8Num33z2">
    <w:name w:val="WW8Num33z2"/>
    <w:rsid w:val="001B1FB6"/>
  </w:style>
  <w:style w:type="character" w:customStyle="1" w:styleId="WW8Num33z3">
    <w:name w:val="WW8Num33z3"/>
    <w:rsid w:val="001B1FB6"/>
  </w:style>
  <w:style w:type="character" w:customStyle="1" w:styleId="WW8Num33z4">
    <w:name w:val="WW8Num33z4"/>
    <w:rsid w:val="001B1FB6"/>
  </w:style>
  <w:style w:type="character" w:customStyle="1" w:styleId="WW8Num33z5">
    <w:name w:val="WW8Num33z5"/>
    <w:rsid w:val="001B1FB6"/>
  </w:style>
  <w:style w:type="character" w:customStyle="1" w:styleId="WW8Num33z6">
    <w:name w:val="WW8Num33z6"/>
    <w:rsid w:val="001B1FB6"/>
  </w:style>
  <w:style w:type="character" w:customStyle="1" w:styleId="WW8Num33z7">
    <w:name w:val="WW8Num33z7"/>
    <w:rsid w:val="001B1FB6"/>
  </w:style>
  <w:style w:type="character" w:customStyle="1" w:styleId="WW8Num33z8">
    <w:name w:val="WW8Num33z8"/>
    <w:rsid w:val="001B1FB6"/>
  </w:style>
  <w:style w:type="character" w:customStyle="1" w:styleId="WW8Num34z0">
    <w:name w:val="WW8Num34z0"/>
    <w:rsid w:val="001B1FB6"/>
  </w:style>
  <w:style w:type="character" w:customStyle="1" w:styleId="WW8Num34z1">
    <w:name w:val="WW8Num34z1"/>
    <w:rsid w:val="001B1FB6"/>
    <w:rPr>
      <w:rFonts w:ascii="Courier New" w:hAnsi="Courier New" w:cs="Courier New"/>
    </w:rPr>
  </w:style>
  <w:style w:type="character" w:customStyle="1" w:styleId="WW8Num34z2">
    <w:name w:val="WW8Num34z2"/>
    <w:rsid w:val="001B1FB6"/>
    <w:rPr>
      <w:rFonts w:ascii="Wingdings" w:hAnsi="Wingdings" w:cs="Wingdings"/>
    </w:rPr>
  </w:style>
  <w:style w:type="character" w:customStyle="1" w:styleId="WW8Num34z3">
    <w:name w:val="WW8Num34z3"/>
    <w:rsid w:val="001B1FB6"/>
    <w:rPr>
      <w:rFonts w:ascii="Symbol" w:hAnsi="Symbol" w:cs="Symbol"/>
    </w:rPr>
  </w:style>
  <w:style w:type="character" w:customStyle="1" w:styleId="WW8Num35z1">
    <w:name w:val="WW8Num35z1"/>
    <w:rsid w:val="001B1FB6"/>
  </w:style>
  <w:style w:type="character" w:customStyle="1" w:styleId="WW8Num35z2">
    <w:name w:val="WW8Num35z2"/>
    <w:rsid w:val="001B1FB6"/>
  </w:style>
  <w:style w:type="character" w:customStyle="1" w:styleId="WW8Num35z3">
    <w:name w:val="WW8Num35z3"/>
    <w:rsid w:val="001B1FB6"/>
  </w:style>
  <w:style w:type="character" w:customStyle="1" w:styleId="WW8Num35z4">
    <w:name w:val="WW8Num35z4"/>
    <w:rsid w:val="001B1FB6"/>
  </w:style>
  <w:style w:type="character" w:customStyle="1" w:styleId="WW8Num35z5">
    <w:name w:val="WW8Num35z5"/>
    <w:rsid w:val="001B1FB6"/>
  </w:style>
  <w:style w:type="character" w:customStyle="1" w:styleId="WW8Num35z6">
    <w:name w:val="WW8Num35z6"/>
    <w:rsid w:val="001B1FB6"/>
  </w:style>
  <w:style w:type="character" w:customStyle="1" w:styleId="WW8Num35z7">
    <w:name w:val="WW8Num35z7"/>
    <w:rsid w:val="001B1FB6"/>
  </w:style>
  <w:style w:type="character" w:customStyle="1" w:styleId="WW8Num35z8">
    <w:name w:val="WW8Num35z8"/>
    <w:rsid w:val="001B1FB6"/>
  </w:style>
  <w:style w:type="character" w:customStyle="1" w:styleId="WW8Num36z0">
    <w:name w:val="WW8Num36z0"/>
    <w:rsid w:val="001B1FB6"/>
    <w:rPr>
      <w:rFonts w:ascii="Symbol" w:hAnsi="Symbol" w:cs="Symbol"/>
    </w:rPr>
  </w:style>
  <w:style w:type="character" w:customStyle="1" w:styleId="WW8Num36z1">
    <w:name w:val="WW8Num36z1"/>
    <w:rsid w:val="001B1FB6"/>
    <w:rPr>
      <w:rFonts w:ascii="Courier New" w:hAnsi="Courier New" w:cs="Courier New"/>
    </w:rPr>
  </w:style>
  <w:style w:type="character" w:customStyle="1" w:styleId="WW8Num36z2">
    <w:name w:val="WW8Num36z2"/>
    <w:rsid w:val="001B1FB6"/>
    <w:rPr>
      <w:rFonts w:ascii="Wingdings" w:hAnsi="Wingdings" w:cs="Wingdings"/>
    </w:rPr>
  </w:style>
  <w:style w:type="character" w:customStyle="1" w:styleId="WW-DefaultParagraphFont1">
    <w:name w:val="WW-Default Paragraph Font1"/>
    <w:rsid w:val="001B1FB6"/>
  </w:style>
  <w:style w:type="character" w:customStyle="1" w:styleId="WW-Absatz-Standardschriftart1">
    <w:name w:val="WW-Absatz-Standardschriftart1"/>
    <w:rsid w:val="001B1FB6"/>
  </w:style>
  <w:style w:type="character" w:customStyle="1" w:styleId="WW-Absatz-Standardschriftart11">
    <w:name w:val="WW-Absatz-Standardschriftart11"/>
    <w:rsid w:val="001B1FB6"/>
  </w:style>
  <w:style w:type="character" w:customStyle="1" w:styleId="WW-Absatz-Standardschriftart111">
    <w:name w:val="WW-Absatz-Standardschriftart111"/>
    <w:rsid w:val="001B1FB6"/>
  </w:style>
  <w:style w:type="character" w:customStyle="1" w:styleId="WW-Absatz-Standardschriftart1111">
    <w:name w:val="WW-Absatz-Standardschriftart1111"/>
    <w:rsid w:val="001B1FB6"/>
  </w:style>
  <w:style w:type="character" w:customStyle="1" w:styleId="WW-Absatz-Standardschriftart11111">
    <w:name w:val="WW-Absatz-Standardschriftart11111"/>
    <w:rsid w:val="001B1FB6"/>
  </w:style>
  <w:style w:type="character" w:customStyle="1" w:styleId="WW-Absatz-Standardschriftart111111">
    <w:name w:val="WW-Absatz-Standardschriftart111111"/>
    <w:rsid w:val="001B1FB6"/>
  </w:style>
  <w:style w:type="character" w:customStyle="1" w:styleId="WW-Absatz-Standardschriftart1111111">
    <w:name w:val="WW-Absatz-Standardschriftart1111111"/>
    <w:rsid w:val="001B1FB6"/>
  </w:style>
  <w:style w:type="character" w:customStyle="1" w:styleId="WW-Absatz-Standardschriftart11111111">
    <w:name w:val="WW-Absatz-Standardschriftart11111111"/>
    <w:rsid w:val="001B1FB6"/>
  </w:style>
  <w:style w:type="character" w:customStyle="1" w:styleId="WW8Num5z1">
    <w:name w:val="WW8Num5z1"/>
    <w:rsid w:val="001B1FB6"/>
    <w:rPr>
      <w:rFonts w:ascii="Courier New" w:hAnsi="Courier New" w:cs="Courier New"/>
      <w:sz w:val="20"/>
    </w:rPr>
  </w:style>
  <w:style w:type="character" w:customStyle="1" w:styleId="WW8Num5z2">
    <w:name w:val="WW8Num5z2"/>
    <w:rsid w:val="001B1FB6"/>
    <w:rPr>
      <w:rFonts w:ascii="Wingdings" w:hAnsi="Wingdings" w:cs="Wingdings"/>
      <w:sz w:val="20"/>
    </w:rPr>
  </w:style>
  <w:style w:type="character" w:customStyle="1" w:styleId="WW8Num7z1">
    <w:name w:val="WW8Num7z1"/>
    <w:rsid w:val="001B1FB6"/>
    <w:rPr>
      <w:rFonts w:ascii="Courier New" w:hAnsi="Courier New" w:cs="Courier New"/>
      <w:sz w:val="20"/>
    </w:rPr>
  </w:style>
  <w:style w:type="character" w:customStyle="1" w:styleId="WW8Num7z2">
    <w:name w:val="WW8Num7z2"/>
    <w:rsid w:val="001B1FB6"/>
    <w:rPr>
      <w:rFonts w:ascii="Wingdings" w:hAnsi="Wingdings" w:cs="Wingdings"/>
      <w:sz w:val="20"/>
    </w:rPr>
  </w:style>
  <w:style w:type="character" w:customStyle="1" w:styleId="WW8Num10z1">
    <w:name w:val="WW8Num10z1"/>
    <w:rsid w:val="001B1FB6"/>
    <w:rPr>
      <w:rFonts w:ascii="Courier New" w:hAnsi="Courier New" w:cs="Courier New"/>
      <w:sz w:val="20"/>
    </w:rPr>
  </w:style>
  <w:style w:type="character" w:customStyle="1" w:styleId="WW8Num10z2">
    <w:name w:val="WW8Num10z2"/>
    <w:rsid w:val="001B1FB6"/>
    <w:rPr>
      <w:rFonts w:ascii="Wingdings" w:hAnsi="Wingdings" w:cs="Wingdings"/>
      <w:sz w:val="20"/>
    </w:rPr>
  </w:style>
  <w:style w:type="character" w:customStyle="1" w:styleId="WW-DefaultParagraphFont11">
    <w:name w:val="WW-Default Paragraph Font11"/>
    <w:rsid w:val="001B1FB6"/>
  </w:style>
  <w:style w:type="character" w:styleId="Hyperlink">
    <w:name w:val="Hyperlink"/>
    <w:basedOn w:val="WW-DefaultParagraphFont11"/>
    <w:rsid w:val="001B1FB6"/>
    <w:rPr>
      <w:color w:val="0000FF"/>
      <w:u w:val="single"/>
    </w:rPr>
  </w:style>
  <w:style w:type="character" w:customStyle="1" w:styleId="NumberingSymbols">
    <w:name w:val="Numbering Symbols"/>
    <w:rsid w:val="001B1FB6"/>
  </w:style>
  <w:style w:type="character" w:customStyle="1" w:styleId="CharChar2">
    <w:name w:val="Char Char2"/>
    <w:basedOn w:val="WW-DefaultParagraphFont1"/>
    <w:rsid w:val="001B1FB6"/>
    <w:rPr>
      <w:rFonts w:ascii="Calibri" w:hAnsi="Calibri" w:cs="Calibri"/>
      <w:b/>
      <w:bCs/>
      <w:sz w:val="28"/>
      <w:szCs w:val="28"/>
      <w:lang w:val="en-US" w:eastAsia="ar-SA" w:bidi="ar-SA"/>
    </w:rPr>
  </w:style>
  <w:style w:type="character" w:styleId="IntenseEmphasis">
    <w:name w:val="Intense Emphasis"/>
    <w:basedOn w:val="WW-DefaultParagraphFont1"/>
    <w:qFormat/>
    <w:rsid w:val="001B1FB6"/>
    <w:rPr>
      <w:rFonts w:ascii="Arial" w:hAnsi="Arial" w:cs="Arial"/>
      <w:b/>
      <w:bCs/>
      <w:iCs/>
      <w:color w:val="auto"/>
      <w:sz w:val="28"/>
      <w:u w:val="single"/>
    </w:rPr>
  </w:style>
  <w:style w:type="character" w:customStyle="1" w:styleId="Bullets">
    <w:name w:val="Bullets"/>
    <w:rsid w:val="001B1FB6"/>
    <w:rPr>
      <w:rFonts w:ascii="OpenSymbol" w:eastAsia="OpenSymbol" w:hAnsi="OpenSymbol" w:cs="OpenSymbol"/>
    </w:rPr>
  </w:style>
  <w:style w:type="paragraph" w:customStyle="1" w:styleId="Heading">
    <w:name w:val="Heading"/>
    <w:basedOn w:val="Normal"/>
    <w:next w:val="BodyText"/>
    <w:rsid w:val="001B1FB6"/>
    <w:pPr>
      <w:keepNext/>
      <w:spacing w:before="240" w:after="120"/>
    </w:pPr>
    <w:rPr>
      <w:rFonts w:ascii="Arial" w:eastAsia="Lucida Sans Unicode" w:hAnsi="Arial" w:cs="Mangal"/>
      <w:sz w:val="28"/>
      <w:szCs w:val="28"/>
    </w:rPr>
  </w:style>
  <w:style w:type="paragraph" w:styleId="BodyText">
    <w:name w:val="Body Text"/>
    <w:basedOn w:val="Normal"/>
    <w:rsid w:val="001B1FB6"/>
    <w:pPr>
      <w:spacing w:after="120"/>
    </w:pPr>
  </w:style>
  <w:style w:type="paragraph" w:styleId="List">
    <w:name w:val="List"/>
    <w:basedOn w:val="BodyText"/>
    <w:rsid w:val="001B1FB6"/>
    <w:rPr>
      <w:rFonts w:cs="Mangal"/>
    </w:rPr>
  </w:style>
  <w:style w:type="paragraph" w:styleId="Caption">
    <w:name w:val="caption"/>
    <w:basedOn w:val="Normal"/>
    <w:qFormat/>
    <w:rsid w:val="001B1FB6"/>
    <w:pPr>
      <w:suppressLineNumbers/>
      <w:spacing w:before="120" w:after="120"/>
    </w:pPr>
    <w:rPr>
      <w:rFonts w:cs="Mangal"/>
      <w:i/>
      <w:iCs/>
    </w:rPr>
  </w:style>
  <w:style w:type="paragraph" w:customStyle="1" w:styleId="Index">
    <w:name w:val="Index"/>
    <w:basedOn w:val="Normal"/>
    <w:rsid w:val="001B1FB6"/>
    <w:pPr>
      <w:suppressLineNumbers/>
    </w:pPr>
    <w:rPr>
      <w:rFonts w:cs="Mangal"/>
    </w:rPr>
  </w:style>
  <w:style w:type="paragraph" w:styleId="NormalWeb">
    <w:name w:val="Normal (Web)"/>
    <w:basedOn w:val="Normal"/>
    <w:rsid w:val="001B1FB6"/>
    <w:pPr>
      <w:suppressAutoHyphens w:val="0"/>
      <w:spacing w:before="280" w:after="119" w:line="240" w:lineRule="auto"/>
    </w:pPr>
    <w:rPr>
      <w:rFonts w:eastAsia="Times New Roman"/>
      <w:color w:val="auto"/>
    </w:rPr>
  </w:style>
  <w:style w:type="paragraph" w:styleId="ListParagraph">
    <w:name w:val="List Paragraph"/>
    <w:basedOn w:val="Normal"/>
    <w:qFormat/>
    <w:rsid w:val="001B1FB6"/>
    <w:pPr>
      <w:ind w:left="720"/>
    </w:pPr>
  </w:style>
  <w:style w:type="paragraph" w:styleId="BodyText2">
    <w:name w:val="Body Text 2"/>
    <w:basedOn w:val="Normal"/>
    <w:rsid w:val="001B1FB6"/>
    <w:pPr>
      <w:spacing w:after="120" w:line="480" w:lineRule="auto"/>
    </w:pPr>
  </w:style>
  <w:style w:type="paragraph" w:styleId="BodyText3">
    <w:name w:val="Body Text 3"/>
    <w:basedOn w:val="Normal"/>
    <w:link w:val="BodyText3Char"/>
    <w:rsid w:val="001B1FB6"/>
    <w:pPr>
      <w:spacing w:after="120"/>
    </w:pPr>
    <w:rPr>
      <w:rFonts w:eastAsia="Times New Roman"/>
      <w:sz w:val="16"/>
      <w:szCs w:val="16"/>
    </w:rPr>
  </w:style>
  <w:style w:type="paragraph" w:customStyle="1" w:styleId="NormalCustom">
    <w:name w:val="Normal + Custom"/>
    <w:basedOn w:val="Normal"/>
    <w:rsid w:val="001B1FB6"/>
    <w:pPr>
      <w:tabs>
        <w:tab w:val="left" w:pos="-360"/>
      </w:tabs>
      <w:suppressAutoHyphens w:val="0"/>
      <w:spacing w:after="20" w:line="240" w:lineRule="auto"/>
      <w:jc w:val="both"/>
    </w:pPr>
    <w:rPr>
      <w:rFonts w:ascii="Arial" w:eastAsia="Times New Roman" w:hAnsi="Arial" w:cs="Arial"/>
      <w:color w:val="auto"/>
    </w:rPr>
  </w:style>
  <w:style w:type="paragraph" w:styleId="Header">
    <w:name w:val="header"/>
    <w:basedOn w:val="Normal"/>
    <w:rsid w:val="001B1FB6"/>
    <w:pPr>
      <w:tabs>
        <w:tab w:val="center" w:pos="4320"/>
        <w:tab w:val="right" w:pos="8640"/>
      </w:tabs>
    </w:pPr>
  </w:style>
  <w:style w:type="paragraph" w:styleId="Footer">
    <w:name w:val="footer"/>
    <w:basedOn w:val="Normal"/>
    <w:rsid w:val="001B1FB6"/>
    <w:pPr>
      <w:tabs>
        <w:tab w:val="center" w:pos="4320"/>
        <w:tab w:val="right" w:pos="8640"/>
      </w:tabs>
    </w:pPr>
  </w:style>
  <w:style w:type="paragraph" w:customStyle="1" w:styleId="WW-Default">
    <w:name w:val="WW-Default"/>
    <w:rsid w:val="001B1FB6"/>
    <w:pPr>
      <w:suppressAutoHyphens/>
      <w:autoSpaceDE w:val="0"/>
    </w:pPr>
    <w:rPr>
      <w:rFonts w:eastAsia="Arial"/>
      <w:color w:val="000000"/>
      <w:sz w:val="24"/>
      <w:szCs w:val="24"/>
      <w:lang w:eastAsia="ar-SA"/>
    </w:rPr>
  </w:style>
  <w:style w:type="paragraph" w:customStyle="1" w:styleId="TableContents">
    <w:name w:val="Table Contents"/>
    <w:basedOn w:val="Normal"/>
    <w:rsid w:val="001B1FB6"/>
    <w:pPr>
      <w:suppressLineNumbers/>
    </w:pPr>
  </w:style>
  <w:style w:type="paragraph" w:customStyle="1" w:styleId="TableHeading">
    <w:name w:val="Table Heading"/>
    <w:basedOn w:val="TableContents"/>
    <w:rsid w:val="001B1FB6"/>
    <w:pPr>
      <w:jc w:val="center"/>
    </w:pPr>
    <w:rPr>
      <w:b/>
      <w:bCs/>
    </w:rPr>
  </w:style>
  <w:style w:type="paragraph" w:customStyle="1" w:styleId="Framecontents">
    <w:name w:val="Frame contents"/>
    <w:basedOn w:val="BodyText"/>
    <w:rsid w:val="001B1FB6"/>
  </w:style>
  <w:style w:type="paragraph" w:customStyle="1" w:styleId="Standard">
    <w:name w:val="Standard"/>
    <w:rsid w:val="001B1FB6"/>
    <w:pPr>
      <w:widowControl w:val="0"/>
      <w:suppressAutoHyphens/>
      <w:textAlignment w:val="baseline"/>
    </w:pPr>
    <w:rPr>
      <w:rFonts w:eastAsia="Lucida Sans Unicode" w:cs="Mangal"/>
      <w:kern w:val="1"/>
      <w:sz w:val="24"/>
      <w:szCs w:val="24"/>
      <w:lang w:val="sr-Latn-CS" w:eastAsia="hi-IN" w:bidi="hi-IN"/>
    </w:rPr>
  </w:style>
  <w:style w:type="paragraph" w:styleId="Title">
    <w:name w:val="Title"/>
    <w:basedOn w:val="Normal"/>
    <w:next w:val="Subtitle"/>
    <w:qFormat/>
    <w:rsid w:val="001B1FB6"/>
    <w:pPr>
      <w:spacing w:line="240" w:lineRule="auto"/>
      <w:jc w:val="center"/>
    </w:pPr>
    <w:rPr>
      <w:rFonts w:ascii="YU L Swiss" w:eastAsia="Times New Roman" w:hAnsi="YU L Swiss" w:cs="YU L Swiss"/>
      <w:b/>
      <w:bCs/>
      <w:color w:val="auto"/>
    </w:rPr>
  </w:style>
  <w:style w:type="paragraph" w:styleId="Subtitle">
    <w:name w:val="Subtitle"/>
    <w:basedOn w:val="Normal"/>
    <w:next w:val="BodyText"/>
    <w:qFormat/>
    <w:rsid w:val="001B1FB6"/>
    <w:pPr>
      <w:spacing w:after="60"/>
      <w:jc w:val="center"/>
    </w:pPr>
    <w:rPr>
      <w:rFonts w:ascii="Arial" w:hAnsi="Arial" w:cs="Arial"/>
    </w:rPr>
  </w:style>
  <w:style w:type="paragraph" w:styleId="BodyTextIndent">
    <w:name w:val="Body Text Indent"/>
    <w:basedOn w:val="Normal"/>
    <w:rsid w:val="001B1FB6"/>
    <w:pPr>
      <w:spacing w:after="120"/>
      <w:ind w:left="283"/>
    </w:pPr>
  </w:style>
  <w:style w:type="paragraph" w:styleId="NoSpacing">
    <w:name w:val="No Spacing"/>
    <w:qFormat/>
    <w:rsid w:val="001B1FB6"/>
    <w:pPr>
      <w:suppressAutoHyphens/>
    </w:pPr>
    <w:rPr>
      <w:rFonts w:ascii="Calibri" w:hAnsi="Calibri" w:cs="Calibri"/>
      <w:kern w:val="1"/>
      <w:sz w:val="22"/>
      <w:szCs w:val="22"/>
      <w:lang w:eastAsia="ar-SA"/>
    </w:rPr>
  </w:style>
  <w:style w:type="paragraph" w:customStyle="1" w:styleId="NASLOV">
    <w:name w:val="NASLOV"/>
    <w:basedOn w:val="Normal"/>
    <w:rsid w:val="001B1FB6"/>
    <w:pPr>
      <w:spacing w:line="360" w:lineRule="auto"/>
      <w:ind w:firstLine="567"/>
      <w:jc w:val="right"/>
    </w:pPr>
    <w:rPr>
      <w:rFonts w:ascii="Arial" w:eastAsia="Times New Roman" w:hAnsi="Arial" w:cs="Arial"/>
      <w:b/>
      <w:i/>
      <w:color w:val="C00000"/>
      <w:sz w:val="28"/>
      <w:szCs w:val="32"/>
      <w:lang w:val="sr-Latn-CS"/>
    </w:rPr>
  </w:style>
  <w:style w:type="paragraph" w:customStyle="1" w:styleId="WW-Default1">
    <w:name w:val="WW-Default1"/>
    <w:rsid w:val="001B1FB6"/>
    <w:pPr>
      <w:suppressAutoHyphens/>
      <w:autoSpaceDE w:val="0"/>
    </w:pPr>
    <w:rPr>
      <w:color w:val="000000"/>
      <w:sz w:val="24"/>
      <w:szCs w:val="24"/>
      <w:lang w:eastAsia="ar-SA"/>
    </w:rPr>
  </w:style>
  <w:style w:type="paragraph" w:customStyle="1" w:styleId="Naslov2">
    <w:name w:val="Naslov 2"/>
    <w:basedOn w:val="Normal"/>
    <w:rsid w:val="001B1FB6"/>
    <w:pPr>
      <w:spacing w:before="120" w:after="120" w:line="276" w:lineRule="auto"/>
      <w:ind w:firstLine="567"/>
      <w:jc w:val="both"/>
    </w:pPr>
    <w:rPr>
      <w:rFonts w:ascii="Arial" w:eastAsia="Times New Roman" w:hAnsi="Arial" w:cs="Arial"/>
      <w:b/>
      <w:color w:val="632423"/>
      <w:sz w:val="26"/>
      <w:lang w:val="en-GB" w:eastAsia="he-IL" w:bidi="he-IL"/>
    </w:rPr>
  </w:style>
  <w:style w:type="paragraph" w:customStyle="1" w:styleId="Naslov3">
    <w:name w:val="Naslov 3"/>
    <w:basedOn w:val="Naslov2"/>
    <w:rsid w:val="001B1FB6"/>
    <w:pPr>
      <w:jc w:val="left"/>
    </w:pPr>
    <w:rPr>
      <w:color w:val="1F497D"/>
      <w:sz w:val="24"/>
      <w:u w:val="single"/>
    </w:rPr>
  </w:style>
  <w:style w:type="table" w:styleId="TableGrid">
    <w:name w:val="Table Grid"/>
    <w:basedOn w:val="TableNormal"/>
    <w:rsid w:val="007671E2"/>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27B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7B95"/>
    <w:rPr>
      <w:rFonts w:ascii="Tahoma" w:eastAsia="Arial Unicode MS" w:hAnsi="Tahoma" w:cs="Tahoma"/>
      <w:color w:val="000000"/>
      <w:kern w:val="1"/>
      <w:sz w:val="16"/>
      <w:szCs w:val="16"/>
      <w:lang w:eastAsia="ar-SA"/>
    </w:rPr>
  </w:style>
  <w:style w:type="character" w:customStyle="1" w:styleId="BodyText3Char">
    <w:name w:val="Body Text 3 Char"/>
    <w:link w:val="BodyText3"/>
    <w:rsid w:val="00B118AE"/>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246234514">
      <w:bodyDiv w:val="1"/>
      <w:marLeft w:val="0"/>
      <w:marRight w:val="0"/>
      <w:marTop w:val="0"/>
      <w:marBottom w:val="0"/>
      <w:divBdr>
        <w:top w:val="none" w:sz="0" w:space="0" w:color="auto"/>
        <w:left w:val="none" w:sz="0" w:space="0" w:color="auto"/>
        <w:bottom w:val="none" w:sz="0" w:space="0" w:color="auto"/>
        <w:right w:val="none" w:sz="0" w:space="0" w:color="auto"/>
      </w:divBdr>
      <w:divsChild>
        <w:div w:id="854617530">
          <w:marLeft w:val="0"/>
          <w:marRight w:val="0"/>
          <w:marTop w:val="0"/>
          <w:marBottom w:val="0"/>
          <w:divBdr>
            <w:top w:val="none" w:sz="0" w:space="0" w:color="auto"/>
            <w:left w:val="none" w:sz="0" w:space="0" w:color="auto"/>
            <w:bottom w:val="none" w:sz="0" w:space="0" w:color="auto"/>
            <w:right w:val="none" w:sz="0" w:space="0" w:color="auto"/>
          </w:divBdr>
        </w:div>
        <w:div w:id="180604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0859-3CAB-45F6-9B73-A68CDEF5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9787</Words>
  <Characters>55791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ОПШТИНA ПИРОТ</vt:lpstr>
    </vt:vector>
  </TitlesOfParts>
  <Company/>
  <LinksUpToDate>false</LinksUpToDate>
  <CharactersWithSpaces>65448</CharactersWithSpaces>
  <SharedDoc>false</SharedDoc>
  <HLinks>
    <vt:vector size="6" baseType="variant">
      <vt:variant>
        <vt:i4>7012446</vt:i4>
      </vt:variant>
      <vt:variant>
        <vt:i4>0</vt:i4>
      </vt:variant>
      <vt:variant>
        <vt:i4>0</vt:i4>
      </vt:variant>
      <vt:variant>
        <vt:i4>5</vt:i4>
      </vt:variant>
      <vt:variant>
        <vt:lpwstr>mailto:javnenabavke@pirot.rs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ОПШТИНA ПИРОТ</dc:title>
  <dc:creator>Direk01</dc:creator>
  <cp:lastModifiedBy>Korisnik</cp:lastModifiedBy>
  <cp:revision>48</cp:revision>
  <cp:lastPrinted>2018-01-15T14:00:00Z</cp:lastPrinted>
  <dcterms:created xsi:type="dcterms:W3CDTF">2018-01-12T08:04:00Z</dcterms:created>
  <dcterms:modified xsi:type="dcterms:W3CDTF">2018-01-15T14:28:00Z</dcterms:modified>
</cp:coreProperties>
</file>